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FC504" w14:textId="77777777" w:rsidR="0086188E" w:rsidRDefault="0086188E" w:rsidP="0086188E">
      <w:pPr>
        <w:jc w:val="center"/>
      </w:pPr>
    </w:p>
    <w:p w14:paraId="1AF5FB14" w14:textId="77777777" w:rsidR="0086188E" w:rsidRDefault="0086188E" w:rsidP="0086188E">
      <w:pPr>
        <w:jc w:val="center"/>
      </w:pPr>
    </w:p>
    <w:p w14:paraId="69ADF2D3" w14:textId="77777777" w:rsidR="0086188E" w:rsidRDefault="0086188E" w:rsidP="0086188E">
      <w:pPr>
        <w:jc w:val="center"/>
        <w:rPr>
          <w:rFonts w:ascii="Arial" w:hAnsi="Arial" w:cs="Arial"/>
          <w:sz w:val="56"/>
          <w:szCs w:val="56"/>
        </w:rPr>
      </w:pPr>
    </w:p>
    <w:p w14:paraId="51496A35" w14:textId="43DE937E" w:rsidR="0086188E" w:rsidRDefault="00BF36AB" w:rsidP="0086188E">
      <w:pPr>
        <w:jc w:val="center"/>
        <w:rPr>
          <w:rFonts w:ascii="Arial" w:hAnsi="Arial" w:cs="Arial"/>
          <w:sz w:val="56"/>
          <w:szCs w:val="56"/>
        </w:rPr>
      </w:pPr>
      <w:proofErr w:type="spellStart"/>
      <w:r>
        <w:rPr>
          <w:rFonts w:ascii="Arial" w:hAnsi="Arial" w:cs="Arial"/>
          <w:sz w:val="56"/>
          <w:szCs w:val="56"/>
        </w:rPr>
        <w:t>L</w:t>
      </w:r>
      <w:r w:rsidR="0068271E">
        <w:rPr>
          <w:rFonts w:ascii="Arial" w:hAnsi="Arial" w:cs="Arial"/>
          <w:sz w:val="56"/>
          <w:szCs w:val="56"/>
        </w:rPr>
        <w:t>argoward</w:t>
      </w:r>
      <w:proofErr w:type="spellEnd"/>
      <w:r w:rsidR="0086188E">
        <w:rPr>
          <w:rFonts w:ascii="Arial" w:hAnsi="Arial" w:cs="Arial"/>
          <w:sz w:val="56"/>
          <w:szCs w:val="56"/>
        </w:rPr>
        <w:t xml:space="preserve"> Primary School</w:t>
      </w:r>
    </w:p>
    <w:p w14:paraId="087C6021" w14:textId="04A2FB8A" w:rsidR="0086188E" w:rsidRDefault="0086188E" w:rsidP="0086188E">
      <w:pPr>
        <w:jc w:val="center"/>
        <w:rPr>
          <w:rFonts w:ascii="Arial" w:hAnsi="Arial" w:cs="Arial"/>
          <w:sz w:val="56"/>
          <w:szCs w:val="56"/>
        </w:rPr>
      </w:pPr>
    </w:p>
    <w:p w14:paraId="2680828B" w14:textId="17EA5D11" w:rsidR="0086188E" w:rsidRDefault="0068271E" w:rsidP="0068271E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drawing>
          <wp:inline distT="0" distB="0" distL="0" distR="0" wp14:anchorId="0A81AA92" wp14:editId="64C740A7">
            <wp:extent cx="2463086" cy="2066925"/>
            <wp:effectExtent l="0" t="0" r="0" b="0"/>
            <wp:docPr id="1" name="Picture 1" descr="C:\Users\dbain-wa\AppData\Local\Microsoft\Windows\INetCache\Content.MSO\D29D0D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bain-wa\AppData\Local\Microsoft\Windows\INetCache\Content.MSO\D29D0D5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892" cy="209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CDCF3" w14:textId="7A886867" w:rsidR="0086188E" w:rsidRDefault="0086188E" w:rsidP="0086188E">
      <w:pPr>
        <w:jc w:val="center"/>
        <w:rPr>
          <w:rFonts w:ascii="Arial" w:hAnsi="Arial" w:cs="Arial"/>
          <w:sz w:val="56"/>
          <w:szCs w:val="56"/>
        </w:rPr>
      </w:pPr>
    </w:p>
    <w:p w14:paraId="0D551093" w14:textId="77777777" w:rsidR="0086188E" w:rsidRDefault="0086188E" w:rsidP="0086188E">
      <w:pPr>
        <w:jc w:val="center"/>
        <w:rPr>
          <w:rFonts w:ascii="Arial" w:hAnsi="Arial" w:cs="Arial"/>
          <w:sz w:val="56"/>
          <w:szCs w:val="56"/>
        </w:rPr>
      </w:pPr>
    </w:p>
    <w:p w14:paraId="13699705" w14:textId="4B9AD4E8" w:rsidR="0086188E" w:rsidRDefault="00D27354" w:rsidP="0086188E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School Improvement</w:t>
      </w:r>
      <w:r w:rsidR="0086188E">
        <w:rPr>
          <w:rFonts w:ascii="Arial" w:hAnsi="Arial" w:cs="Arial"/>
          <w:sz w:val="56"/>
          <w:szCs w:val="56"/>
        </w:rPr>
        <w:t xml:space="preserve"> Plan</w:t>
      </w:r>
    </w:p>
    <w:p w14:paraId="54D35675" w14:textId="29BED2DF" w:rsidR="0086188E" w:rsidRPr="0086188E" w:rsidRDefault="0086188E" w:rsidP="0086188E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20</w:t>
      </w:r>
      <w:r w:rsidR="00BF36AB">
        <w:rPr>
          <w:rFonts w:ascii="Arial" w:hAnsi="Arial" w:cs="Arial"/>
          <w:sz w:val="56"/>
          <w:szCs w:val="56"/>
        </w:rPr>
        <w:t>2</w:t>
      </w:r>
      <w:r w:rsidR="00D27354">
        <w:rPr>
          <w:rFonts w:ascii="Arial" w:hAnsi="Arial" w:cs="Arial"/>
          <w:sz w:val="56"/>
          <w:szCs w:val="56"/>
        </w:rPr>
        <w:t>1</w:t>
      </w:r>
      <w:r>
        <w:rPr>
          <w:rFonts w:ascii="Arial" w:hAnsi="Arial" w:cs="Arial"/>
          <w:sz w:val="56"/>
          <w:szCs w:val="56"/>
        </w:rPr>
        <w:t xml:space="preserve"> - 20</w:t>
      </w:r>
      <w:r w:rsidR="00BF36AB">
        <w:rPr>
          <w:rFonts w:ascii="Arial" w:hAnsi="Arial" w:cs="Arial"/>
          <w:sz w:val="56"/>
          <w:szCs w:val="56"/>
        </w:rPr>
        <w:t>2</w:t>
      </w:r>
      <w:r w:rsidR="00D27354">
        <w:rPr>
          <w:rFonts w:ascii="Arial" w:hAnsi="Arial" w:cs="Arial"/>
          <w:sz w:val="56"/>
          <w:szCs w:val="56"/>
        </w:rPr>
        <w:t>2</w:t>
      </w:r>
    </w:p>
    <w:p w14:paraId="4AA8B6D2" w14:textId="77777777" w:rsidR="0086188E" w:rsidRDefault="0086188E"/>
    <w:p w14:paraId="457A7AD8" w14:textId="77777777" w:rsidR="0086188E" w:rsidRDefault="0086188E"/>
    <w:p w14:paraId="06C7812C" w14:textId="77777777" w:rsidR="0086188E" w:rsidRDefault="0086188E"/>
    <w:p w14:paraId="2EB31A26" w14:textId="77777777" w:rsidR="0086188E" w:rsidRDefault="0086188E"/>
    <w:p w14:paraId="27FF013E" w14:textId="77777777" w:rsidR="0086188E" w:rsidRDefault="0086188E"/>
    <w:p w14:paraId="7CDF6E67" w14:textId="77777777" w:rsidR="0086188E" w:rsidRDefault="0086188E"/>
    <w:p w14:paraId="229B5F2E" w14:textId="77777777" w:rsidR="0086188E" w:rsidRPr="0086188E" w:rsidRDefault="0086188E">
      <w:pPr>
        <w:rPr>
          <w:rFonts w:ascii="Arial" w:hAnsi="Arial" w:cs="Arial"/>
          <w:sz w:val="44"/>
          <w:szCs w:val="44"/>
        </w:rPr>
      </w:pPr>
    </w:p>
    <w:p w14:paraId="3D9F21A2" w14:textId="77777777" w:rsidR="0086188E" w:rsidRDefault="0086188E"/>
    <w:p w14:paraId="1CDA06FD" w14:textId="70229ADC" w:rsidR="0086188E" w:rsidRDefault="0068271E">
      <w:r>
        <w:rPr>
          <w:rFonts w:ascii="Arial" w:hAnsi="Arial" w:cs="Arial"/>
          <w:noProof/>
          <w:sz w:val="56"/>
          <w:szCs w:val="56"/>
        </w:rPr>
        <w:lastRenderedPageBreak/>
        <w:drawing>
          <wp:anchor distT="0" distB="0" distL="114300" distR="114300" simplePos="0" relativeHeight="251681792" behindDoc="1" locked="0" layoutInCell="1" allowOverlap="1" wp14:anchorId="7A9BDCA2" wp14:editId="696BA32D">
            <wp:simplePos x="0" y="0"/>
            <wp:positionH relativeFrom="column">
              <wp:posOffset>8467725</wp:posOffset>
            </wp:positionH>
            <wp:positionV relativeFrom="paragraph">
              <wp:posOffset>-228600</wp:posOffset>
            </wp:positionV>
            <wp:extent cx="952500" cy="799275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4AE828" w14:textId="39966655" w:rsidR="0086188E" w:rsidRDefault="00CD60C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Identifying Priorities </w:t>
      </w:r>
      <w:proofErr w:type="gramStart"/>
      <w:r>
        <w:rPr>
          <w:rFonts w:ascii="Arial" w:hAnsi="Arial" w:cs="Arial"/>
          <w:sz w:val="44"/>
          <w:szCs w:val="44"/>
        </w:rPr>
        <w:t>For</w:t>
      </w:r>
      <w:proofErr w:type="gramEnd"/>
      <w:r>
        <w:rPr>
          <w:rFonts w:ascii="Arial" w:hAnsi="Arial" w:cs="Arial"/>
          <w:sz w:val="44"/>
          <w:szCs w:val="44"/>
        </w:rPr>
        <w:t xml:space="preserve"> Improvement:</w:t>
      </w:r>
      <w:r w:rsidRPr="00CD60C2">
        <w:rPr>
          <w:noProof/>
          <w:lang w:val="en-GB" w:eastAsia="en-GB"/>
        </w:rPr>
        <w:t xml:space="preserve"> </w:t>
      </w:r>
    </w:p>
    <w:p w14:paraId="1BB934FA" w14:textId="77777777" w:rsidR="00CD60C2" w:rsidRDefault="00CD60C2">
      <w:pPr>
        <w:rPr>
          <w:rFonts w:ascii="Arial" w:hAnsi="Arial" w:cs="Arial"/>
          <w:sz w:val="44"/>
          <w:szCs w:val="44"/>
        </w:rPr>
      </w:pPr>
    </w:p>
    <w:p w14:paraId="2B322AC5" w14:textId="77777777" w:rsidR="00380853" w:rsidRDefault="00CD6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identifying </w:t>
      </w:r>
      <w:r w:rsidR="002600C4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 xml:space="preserve">priorities for improvement in </w:t>
      </w:r>
      <w:proofErr w:type="spellStart"/>
      <w:r w:rsidR="00BF36AB">
        <w:rPr>
          <w:rFonts w:ascii="Arial" w:hAnsi="Arial" w:cs="Arial"/>
          <w:sz w:val="24"/>
          <w:szCs w:val="24"/>
        </w:rPr>
        <w:t>Lawhead</w:t>
      </w:r>
      <w:proofErr w:type="spellEnd"/>
      <w:r>
        <w:rPr>
          <w:rFonts w:ascii="Arial" w:hAnsi="Arial" w:cs="Arial"/>
          <w:sz w:val="24"/>
          <w:szCs w:val="24"/>
        </w:rPr>
        <w:t xml:space="preserve"> Primary School and Nursery we have taken into </w:t>
      </w:r>
    </w:p>
    <w:p w14:paraId="3E9F9A23" w14:textId="77777777" w:rsidR="00CD60C2" w:rsidRDefault="00CD6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consideration national, </w:t>
      </w:r>
      <w:proofErr w:type="gramStart"/>
      <w:r>
        <w:rPr>
          <w:rFonts w:ascii="Arial" w:hAnsi="Arial" w:cs="Arial"/>
          <w:sz w:val="24"/>
          <w:szCs w:val="24"/>
        </w:rPr>
        <w:t>regional</w:t>
      </w:r>
      <w:proofErr w:type="gramEnd"/>
      <w:r>
        <w:rPr>
          <w:rFonts w:ascii="Arial" w:hAnsi="Arial" w:cs="Arial"/>
          <w:sz w:val="24"/>
          <w:szCs w:val="24"/>
        </w:rPr>
        <w:t xml:space="preserve"> and local guidance and information.</w:t>
      </w:r>
    </w:p>
    <w:p w14:paraId="0BE91100" w14:textId="77777777" w:rsidR="00CD60C2" w:rsidRPr="00CD60C2" w:rsidRDefault="00CD60C2">
      <w:pPr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w:t xml:space="preserve">    </w:t>
      </w:r>
      <w:r w:rsidR="00380853">
        <w:rPr>
          <w:noProof/>
          <w:lang w:val="en-GB" w:eastAsia="en-GB"/>
        </w:rPr>
        <w:t xml:space="preserve">  </w:t>
      </w:r>
      <w:r w:rsidR="00875FBE">
        <w:rPr>
          <w:noProof/>
          <w:lang w:val="en-GB" w:eastAsia="en-GB"/>
        </w:rPr>
        <w:t xml:space="preserve">   </w:t>
      </w:r>
      <w:r w:rsidR="00380853">
        <w:rPr>
          <w:noProof/>
          <w:lang w:val="en-GB" w:eastAsia="en-GB"/>
        </w:rPr>
        <w:t xml:space="preserve"> </w:t>
      </w:r>
      <w:r>
        <w:rPr>
          <w:noProof/>
          <w:lang w:val="en-GB" w:eastAsia="en-GB"/>
        </w:rPr>
        <w:t xml:space="preserve">    </w:t>
      </w:r>
      <w:r w:rsidR="00875FBE">
        <w:rPr>
          <w:noProof/>
          <w:lang w:val="en-GB" w:eastAsia="en-GB"/>
        </w:rPr>
        <w:drawing>
          <wp:inline distT="0" distB="0" distL="0" distR="0" wp14:anchorId="259C9A1F" wp14:editId="03D1566E">
            <wp:extent cx="4370070" cy="26765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23985" cy="270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853">
        <w:rPr>
          <w:noProof/>
          <w:lang w:val="en-GB" w:eastAsia="en-GB"/>
        </w:rPr>
        <w:t xml:space="preserve">    </w:t>
      </w:r>
      <w:r w:rsidR="00875FBE">
        <w:rPr>
          <w:noProof/>
          <w:lang w:val="en-GB" w:eastAsia="en-GB"/>
        </w:rPr>
        <w:t xml:space="preserve">      </w:t>
      </w:r>
      <w:r w:rsidR="00380853">
        <w:rPr>
          <w:noProof/>
          <w:lang w:val="en-GB" w:eastAsia="en-GB"/>
        </w:rPr>
        <w:t xml:space="preserve">      </w:t>
      </w:r>
      <w:r w:rsidR="00875FBE">
        <w:rPr>
          <w:noProof/>
          <w:lang w:val="en-GB" w:eastAsia="en-GB"/>
        </w:rPr>
        <w:drawing>
          <wp:inline distT="0" distB="0" distL="0" distR="0" wp14:anchorId="10ED7229" wp14:editId="00414B37">
            <wp:extent cx="2993390" cy="265811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0853">
        <w:rPr>
          <w:noProof/>
          <w:lang w:val="en-GB" w:eastAsia="en-GB"/>
        </w:rPr>
        <w:t xml:space="preserve"> </w:t>
      </w:r>
    </w:p>
    <w:p w14:paraId="073DF024" w14:textId="77777777" w:rsidR="00A9204E" w:rsidRDefault="00A9204E"/>
    <w:p w14:paraId="6E323EF6" w14:textId="77777777" w:rsidR="00875FBE" w:rsidRDefault="00875FBE"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63EF38EC" wp14:editId="6B679B90">
            <wp:simplePos x="0" y="0"/>
            <wp:positionH relativeFrom="margin">
              <wp:posOffset>3580765</wp:posOffset>
            </wp:positionH>
            <wp:positionV relativeFrom="paragraph">
              <wp:posOffset>8890</wp:posOffset>
            </wp:positionV>
            <wp:extent cx="2793365" cy="2524125"/>
            <wp:effectExtent l="0" t="0" r="6985" b="9525"/>
            <wp:wrapSquare wrapText="bothSides"/>
            <wp:docPr id="5" name="Picture 5" descr="Image result for national improvement framework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tional improvement framework 20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853">
        <w:t xml:space="preserve">    </w:t>
      </w:r>
      <w:r>
        <w:t xml:space="preserve">                                                           </w:t>
      </w:r>
      <w:r w:rsidR="00380853">
        <w:t xml:space="preserve"> </w:t>
      </w:r>
    </w:p>
    <w:p w14:paraId="18A651D0" w14:textId="77777777" w:rsidR="00875FBE" w:rsidRDefault="00875FBE" w:rsidP="00875FBE">
      <w:pPr>
        <w:rPr>
          <w:noProof/>
          <w:lang w:val="en-GB" w:eastAsia="en-GB"/>
        </w:rPr>
      </w:pPr>
    </w:p>
    <w:p w14:paraId="3F9D6883" w14:textId="244CE700" w:rsidR="00875FBE" w:rsidRDefault="00875FBE" w:rsidP="00875FBE">
      <w:pPr>
        <w:pStyle w:val="ListParagraph"/>
        <w:numPr>
          <w:ilvl w:val="0"/>
          <w:numId w:val="27"/>
        </w:numPr>
        <w:rPr>
          <w:noProof/>
          <w:lang w:eastAsia="en-GB"/>
        </w:rPr>
      </w:pPr>
      <w:r>
        <w:rPr>
          <w:noProof/>
          <w:lang w:eastAsia="en-GB"/>
        </w:rPr>
        <w:t>HGIOS4/HGIOELC</w:t>
      </w:r>
    </w:p>
    <w:p w14:paraId="14BF3C2A" w14:textId="77777777" w:rsidR="00875FBE" w:rsidRDefault="00875FBE" w:rsidP="00875FBE">
      <w:pPr>
        <w:pStyle w:val="ListParagraph"/>
        <w:numPr>
          <w:ilvl w:val="0"/>
          <w:numId w:val="27"/>
        </w:numPr>
        <w:rPr>
          <w:noProof/>
          <w:lang w:eastAsia="en-GB"/>
        </w:rPr>
      </w:pPr>
      <w:r>
        <w:rPr>
          <w:noProof/>
          <w:lang w:eastAsia="en-GB"/>
        </w:rPr>
        <w:t>National Improvement Framework</w:t>
      </w:r>
    </w:p>
    <w:p w14:paraId="0773D12E" w14:textId="77777777" w:rsidR="00875FBE" w:rsidRDefault="00875FBE" w:rsidP="00875FBE">
      <w:pPr>
        <w:pStyle w:val="ListParagraph"/>
        <w:numPr>
          <w:ilvl w:val="0"/>
          <w:numId w:val="27"/>
        </w:numPr>
        <w:rPr>
          <w:noProof/>
          <w:lang w:eastAsia="en-GB"/>
        </w:rPr>
      </w:pPr>
      <w:r>
        <w:rPr>
          <w:noProof/>
          <w:lang w:eastAsia="en-GB"/>
        </w:rPr>
        <w:t>Fife Children’s Services Plan</w:t>
      </w:r>
    </w:p>
    <w:p w14:paraId="012C94DA" w14:textId="77777777" w:rsidR="00875FBE" w:rsidRDefault="00875FBE" w:rsidP="00875FBE">
      <w:pPr>
        <w:pStyle w:val="ListParagraph"/>
        <w:numPr>
          <w:ilvl w:val="0"/>
          <w:numId w:val="27"/>
        </w:numPr>
        <w:rPr>
          <w:noProof/>
          <w:lang w:eastAsia="en-GB"/>
        </w:rPr>
      </w:pPr>
      <w:r>
        <w:rPr>
          <w:noProof/>
          <w:lang w:eastAsia="en-GB"/>
        </w:rPr>
        <w:t>Pupil Equity Funding</w:t>
      </w:r>
    </w:p>
    <w:p w14:paraId="26571915" w14:textId="77777777" w:rsidR="00875FBE" w:rsidRDefault="00875FBE" w:rsidP="00875FBE">
      <w:pPr>
        <w:pStyle w:val="ListParagraph"/>
        <w:numPr>
          <w:ilvl w:val="0"/>
          <w:numId w:val="27"/>
        </w:numPr>
        <w:rPr>
          <w:noProof/>
          <w:lang w:eastAsia="en-GB"/>
        </w:rPr>
      </w:pPr>
      <w:r>
        <w:rPr>
          <w:noProof/>
          <w:lang w:eastAsia="en-GB"/>
        </w:rPr>
        <w:t>Cluster Plan</w:t>
      </w:r>
    </w:p>
    <w:p w14:paraId="766A02B5" w14:textId="77777777" w:rsidR="00875FBE" w:rsidRDefault="00875FBE" w:rsidP="00875FBE">
      <w:pPr>
        <w:pStyle w:val="ListParagraph"/>
        <w:numPr>
          <w:ilvl w:val="0"/>
          <w:numId w:val="27"/>
        </w:numPr>
        <w:rPr>
          <w:noProof/>
          <w:lang w:eastAsia="en-GB"/>
        </w:rPr>
      </w:pPr>
      <w:r>
        <w:rPr>
          <w:noProof/>
          <w:lang w:eastAsia="en-GB"/>
        </w:rPr>
        <w:t>Learning Partnership</w:t>
      </w:r>
    </w:p>
    <w:p w14:paraId="5BF6DB6A" w14:textId="77777777" w:rsidR="00875FBE" w:rsidRDefault="00875FBE" w:rsidP="00875FBE">
      <w:pPr>
        <w:pStyle w:val="ListParagraph"/>
        <w:numPr>
          <w:ilvl w:val="0"/>
          <w:numId w:val="27"/>
        </w:numPr>
        <w:rPr>
          <w:noProof/>
          <w:lang w:eastAsia="en-GB"/>
        </w:rPr>
      </w:pPr>
      <w:r>
        <w:rPr>
          <w:noProof/>
          <w:lang w:eastAsia="en-GB"/>
        </w:rPr>
        <w:t>On-going self-evaluation</w:t>
      </w:r>
    </w:p>
    <w:p w14:paraId="284C6B45" w14:textId="77777777" w:rsidR="00875FBE" w:rsidRDefault="00875FBE" w:rsidP="00875FBE">
      <w:pPr>
        <w:pStyle w:val="ListParagraph"/>
        <w:numPr>
          <w:ilvl w:val="0"/>
          <w:numId w:val="27"/>
        </w:numPr>
        <w:rPr>
          <w:noProof/>
          <w:lang w:eastAsia="en-GB"/>
        </w:rPr>
      </w:pPr>
      <w:r>
        <w:rPr>
          <w:noProof/>
          <w:lang w:eastAsia="en-GB"/>
        </w:rPr>
        <w:t>Evidence from staff, pupils, parents and partners</w:t>
      </w:r>
    </w:p>
    <w:p w14:paraId="16BBEFEA" w14:textId="77777777" w:rsidR="00875FBE" w:rsidRDefault="00875FBE" w:rsidP="00875FBE">
      <w:r>
        <w:rPr>
          <w:noProof/>
          <w:lang w:val="en-GB"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42EFA02D" w14:textId="77777777" w:rsidR="00875FBE" w:rsidRDefault="00875FBE" w:rsidP="00875FBE"/>
    <w:p w14:paraId="7DE0B2B7" w14:textId="77777777" w:rsidR="00875FBE" w:rsidRDefault="00875FBE" w:rsidP="00875FBE"/>
    <w:p w14:paraId="3035048D" w14:textId="54C010EA" w:rsidR="002600C4" w:rsidRDefault="0068271E" w:rsidP="00875FBE"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568523A0" wp14:editId="4051780E">
            <wp:simplePos x="0" y="0"/>
            <wp:positionH relativeFrom="column">
              <wp:posOffset>8391525</wp:posOffset>
            </wp:positionH>
            <wp:positionV relativeFrom="paragraph">
              <wp:posOffset>-209550</wp:posOffset>
            </wp:positionV>
            <wp:extent cx="951230" cy="798830"/>
            <wp:effectExtent l="0" t="0" r="127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FC689D" w14:textId="77777777" w:rsidR="00436E82" w:rsidRDefault="00875FBE" w:rsidP="00436E82">
      <w:pPr>
        <w:rPr>
          <w:rFonts w:ascii="Arial" w:hAnsi="Arial" w:cs="Arial"/>
          <w:sz w:val="44"/>
          <w:szCs w:val="44"/>
        </w:rPr>
      </w:pPr>
      <w:r>
        <w:t xml:space="preserve">                    </w:t>
      </w:r>
      <w:r w:rsidR="00436E82">
        <w:rPr>
          <w:rFonts w:ascii="Arial" w:hAnsi="Arial" w:cs="Arial"/>
          <w:sz w:val="44"/>
          <w:szCs w:val="44"/>
        </w:rPr>
        <w:t>How We Triangulate Our Evidence:</w:t>
      </w:r>
      <w:r w:rsidR="00436E82" w:rsidRPr="00CD60C2">
        <w:rPr>
          <w:noProof/>
          <w:lang w:val="en-GB" w:eastAsia="en-GB"/>
        </w:rPr>
        <w:t xml:space="preserve"> </w:t>
      </w:r>
    </w:p>
    <w:p w14:paraId="7A46559A" w14:textId="77777777" w:rsidR="00875FBE" w:rsidRDefault="00875FBE" w:rsidP="00875FBE">
      <w:r>
        <w:t xml:space="preserve">                                                                                                               </w:t>
      </w:r>
      <w:r>
        <w:br w:type="textWrapping" w:clear="all"/>
      </w:r>
    </w:p>
    <w:p w14:paraId="774EFDD6" w14:textId="77777777" w:rsidR="005F324B" w:rsidRDefault="00C70F66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FAE41F" wp14:editId="7C7116E1">
                <wp:simplePos x="0" y="0"/>
                <wp:positionH relativeFrom="column">
                  <wp:posOffset>5200650</wp:posOffset>
                </wp:positionH>
                <wp:positionV relativeFrom="paragraph">
                  <wp:posOffset>156845</wp:posOffset>
                </wp:positionV>
                <wp:extent cx="2895600" cy="23050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3050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7E7535B" w14:textId="77777777" w:rsidR="0068271E" w:rsidRDefault="0068271E" w:rsidP="00C70F66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Parents</w:t>
                            </w:r>
                            <w:r w:rsidRPr="00436E8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3075C278" w14:textId="77777777" w:rsidR="0068271E" w:rsidRDefault="0068271E" w:rsidP="00C70F66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30B24B76" w14:textId="77777777" w:rsidR="0068271E" w:rsidRDefault="0068271E" w:rsidP="00C70F6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436E82">
                              <w:rPr>
                                <w:rFonts w:ascii="Arial" w:hAnsi="Arial"/>
                              </w:rPr>
                              <w:t>Focus groups</w:t>
                            </w:r>
                          </w:p>
                          <w:p w14:paraId="4305CDDA" w14:textId="77777777" w:rsidR="0068271E" w:rsidRDefault="0068271E" w:rsidP="00C70F6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Parental questionnaires</w:t>
                            </w:r>
                          </w:p>
                          <w:p w14:paraId="50B6F1D2" w14:textId="77777777" w:rsidR="0068271E" w:rsidRDefault="0068271E" w:rsidP="00C70F6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Parents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evenings</w:t>
                            </w:r>
                          </w:p>
                          <w:p w14:paraId="1567E606" w14:textId="77777777" w:rsidR="0068271E" w:rsidRDefault="0068271E" w:rsidP="00C70F6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Groupcall</w:t>
                            </w:r>
                            <w:proofErr w:type="spellEnd"/>
                          </w:p>
                          <w:p w14:paraId="4DF03AC3" w14:textId="77777777" w:rsidR="0068271E" w:rsidRDefault="0068271E" w:rsidP="00C70F6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Facebook page</w:t>
                            </w:r>
                          </w:p>
                          <w:p w14:paraId="140B28BA" w14:textId="77777777" w:rsidR="0068271E" w:rsidRDefault="0068271E" w:rsidP="00C70F6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Parent council and PTA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FAE41F" id="Text Box 2" o:spid="_x0000_s1026" style="position:absolute;margin-left:409.5pt;margin-top:12.35pt;width:228pt;height:181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" fillcolor="#fbe4d5 [661]" strokecolor="#c00000" strokeweight="1pt">
                <v:stroke joinstyle="miter"/>
                <v:textbox>
                  <w:txbxContent>
                    <w:p w14:paraId="67E7535B" w14:textId="77777777" w:rsidR="0068271E" w:rsidRDefault="0068271E" w:rsidP="00C70F66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Parents</w:t>
                      </w:r>
                      <w:r w:rsidRPr="00436E82">
                        <w:rPr>
                          <w:rFonts w:ascii="Arial" w:hAnsi="Arial" w:cs="Arial"/>
                          <w:b/>
                          <w:u w:val="single"/>
                        </w:rPr>
                        <w:t>:</w:t>
                      </w:r>
                    </w:p>
                    <w:p w14:paraId="3075C278" w14:textId="77777777" w:rsidR="0068271E" w:rsidRDefault="0068271E" w:rsidP="00C70F66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30B24B76" w14:textId="77777777" w:rsidR="0068271E" w:rsidRDefault="0068271E" w:rsidP="00C70F6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</w:rPr>
                      </w:pPr>
                      <w:r w:rsidRPr="00436E82">
                        <w:rPr>
                          <w:rFonts w:ascii="Arial" w:hAnsi="Arial"/>
                        </w:rPr>
                        <w:t>Focus groups</w:t>
                      </w:r>
                    </w:p>
                    <w:p w14:paraId="4305CDDA" w14:textId="77777777" w:rsidR="0068271E" w:rsidRDefault="0068271E" w:rsidP="00C70F6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Parental questionnaires</w:t>
                      </w:r>
                    </w:p>
                    <w:p w14:paraId="50B6F1D2" w14:textId="77777777" w:rsidR="0068271E" w:rsidRDefault="0068271E" w:rsidP="00C70F6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</w:rPr>
                      </w:pPr>
                      <w:proofErr w:type="gramStart"/>
                      <w:r>
                        <w:rPr>
                          <w:rFonts w:ascii="Arial" w:hAnsi="Arial"/>
                        </w:rPr>
                        <w:t>Parents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evenings</w:t>
                      </w:r>
                    </w:p>
                    <w:p w14:paraId="1567E606" w14:textId="77777777" w:rsidR="0068271E" w:rsidRDefault="0068271E" w:rsidP="00C70F6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Groupcall</w:t>
                      </w:r>
                      <w:proofErr w:type="spellEnd"/>
                    </w:p>
                    <w:p w14:paraId="4DF03AC3" w14:textId="77777777" w:rsidR="0068271E" w:rsidRDefault="0068271E" w:rsidP="00C70F6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Facebook page</w:t>
                      </w:r>
                    </w:p>
                    <w:p w14:paraId="140B28BA" w14:textId="77777777" w:rsidR="0068271E" w:rsidRDefault="0068271E" w:rsidP="00C70F6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Parent council and PTA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2C6CF58D" w14:textId="77777777" w:rsidR="005F324B" w:rsidRDefault="00436E82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D44BF6" wp14:editId="16A74C7B">
                <wp:simplePos x="0" y="0"/>
                <wp:positionH relativeFrom="column">
                  <wp:posOffset>371475</wp:posOffset>
                </wp:positionH>
                <wp:positionV relativeFrom="paragraph">
                  <wp:posOffset>5080</wp:posOffset>
                </wp:positionV>
                <wp:extent cx="2628900" cy="2209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098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52596" w14:textId="77777777" w:rsidR="0068271E" w:rsidRDefault="0068271E" w:rsidP="00436E82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36E8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Pupils:</w:t>
                            </w:r>
                          </w:p>
                          <w:p w14:paraId="048FCDF4" w14:textId="77777777" w:rsidR="0068271E" w:rsidRDefault="0068271E" w:rsidP="00436E82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1BDCB0AE" w14:textId="77777777" w:rsidR="0068271E" w:rsidRDefault="0068271E" w:rsidP="00436E8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436E82">
                              <w:rPr>
                                <w:rFonts w:ascii="Arial" w:hAnsi="Arial"/>
                              </w:rPr>
                              <w:t>Focus groups</w:t>
                            </w:r>
                          </w:p>
                          <w:p w14:paraId="7C72CF09" w14:textId="77777777" w:rsidR="0068271E" w:rsidRDefault="0068271E" w:rsidP="00436E8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Pupil surveys</w:t>
                            </w:r>
                          </w:p>
                          <w:p w14:paraId="5B7D8594" w14:textId="77777777" w:rsidR="0068271E" w:rsidRDefault="0068271E" w:rsidP="00436E8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Pupil council</w:t>
                            </w:r>
                          </w:p>
                          <w:p w14:paraId="797A5B99" w14:textId="77777777" w:rsidR="0068271E" w:rsidRDefault="0068271E" w:rsidP="00436E8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PLJ’s</w:t>
                            </w:r>
                          </w:p>
                          <w:p w14:paraId="6618FECE" w14:textId="77777777" w:rsidR="0068271E" w:rsidRDefault="0068271E" w:rsidP="00436E8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Microsoft Teams/GLOW</w:t>
                            </w:r>
                          </w:p>
                          <w:p w14:paraId="67F41959" w14:textId="77777777" w:rsidR="0068271E" w:rsidRDefault="0068271E" w:rsidP="00436E8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Observations </w:t>
                            </w:r>
                          </w:p>
                          <w:p w14:paraId="1A7D567B" w14:textId="77777777" w:rsidR="0068271E" w:rsidRPr="00436E82" w:rsidRDefault="0068271E" w:rsidP="00436E8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Assessment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44BF6" id="_x0000_s1027" style="position:absolute;margin-left:29.25pt;margin-top:.4pt;width:207pt;height:17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" fillcolor="#fbe4d5 [661]" strokecolor="#c00000" strokeweight="1pt">
                <v:stroke joinstyle="miter"/>
                <v:textbox>
                  <w:txbxContent>
                    <w:p w14:paraId="53552596" w14:textId="77777777" w:rsidR="0068271E" w:rsidRDefault="0068271E" w:rsidP="00436E82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36E82">
                        <w:rPr>
                          <w:rFonts w:ascii="Arial" w:hAnsi="Arial" w:cs="Arial"/>
                          <w:b/>
                          <w:u w:val="single"/>
                        </w:rPr>
                        <w:t>Pupils:</w:t>
                      </w:r>
                    </w:p>
                    <w:p w14:paraId="048FCDF4" w14:textId="77777777" w:rsidR="0068271E" w:rsidRDefault="0068271E" w:rsidP="00436E82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1BDCB0AE" w14:textId="77777777" w:rsidR="0068271E" w:rsidRDefault="0068271E" w:rsidP="00436E8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</w:rPr>
                      </w:pPr>
                      <w:r w:rsidRPr="00436E82">
                        <w:rPr>
                          <w:rFonts w:ascii="Arial" w:hAnsi="Arial"/>
                        </w:rPr>
                        <w:t>Focus groups</w:t>
                      </w:r>
                    </w:p>
                    <w:p w14:paraId="7C72CF09" w14:textId="77777777" w:rsidR="0068271E" w:rsidRDefault="0068271E" w:rsidP="00436E8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Pupil surveys</w:t>
                      </w:r>
                    </w:p>
                    <w:p w14:paraId="5B7D8594" w14:textId="77777777" w:rsidR="0068271E" w:rsidRDefault="0068271E" w:rsidP="00436E8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Pupil council</w:t>
                      </w:r>
                    </w:p>
                    <w:p w14:paraId="797A5B99" w14:textId="77777777" w:rsidR="0068271E" w:rsidRDefault="0068271E" w:rsidP="00436E8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PLJ’s</w:t>
                      </w:r>
                    </w:p>
                    <w:p w14:paraId="6618FECE" w14:textId="77777777" w:rsidR="0068271E" w:rsidRDefault="0068271E" w:rsidP="00436E8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Microsoft Teams/GLOW</w:t>
                      </w:r>
                    </w:p>
                    <w:p w14:paraId="67F41959" w14:textId="77777777" w:rsidR="0068271E" w:rsidRDefault="0068271E" w:rsidP="00436E8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Observations </w:t>
                      </w:r>
                    </w:p>
                    <w:p w14:paraId="1A7D567B" w14:textId="77777777" w:rsidR="0068271E" w:rsidRPr="00436E82" w:rsidRDefault="0068271E" w:rsidP="00436E8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Assessment information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B14F0F8" w14:textId="77777777" w:rsidR="005F324B" w:rsidRDefault="005F324B"/>
    <w:p w14:paraId="1D6D56A1" w14:textId="77777777" w:rsidR="005F324B" w:rsidRDefault="005F324B"/>
    <w:p w14:paraId="06A10DC6" w14:textId="77777777" w:rsidR="005F324B" w:rsidRDefault="005F324B"/>
    <w:p w14:paraId="6B9A09A4" w14:textId="77777777" w:rsidR="005F324B" w:rsidRDefault="005F324B"/>
    <w:p w14:paraId="0F70D8EF" w14:textId="77777777" w:rsidR="005F324B" w:rsidRDefault="00C70F66">
      <w:r>
        <w:rPr>
          <w:noProof/>
          <w:lang w:val="en-GB" w:eastAsia="en-GB"/>
        </w:rPr>
        <w:drawing>
          <wp:anchor distT="0" distB="0" distL="114300" distR="114300" simplePos="0" relativeHeight="251671552" behindDoc="1" locked="0" layoutInCell="1" allowOverlap="1" wp14:anchorId="6F1C613D" wp14:editId="2ECB54B3">
            <wp:simplePos x="0" y="0"/>
            <wp:positionH relativeFrom="column">
              <wp:posOffset>2552700</wp:posOffset>
            </wp:positionH>
            <wp:positionV relativeFrom="paragraph">
              <wp:posOffset>10160</wp:posOffset>
            </wp:positionV>
            <wp:extent cx="3248025" cy="251460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313FC" w14:textId="052B85FF" w:rsidR="000B40DB" w:rsidRDefault="009D5F5E" w:rsidP="00BF36AB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7D3476" wp14:editId="33736588">
                <wp:simplePos x="0" y="0"/>
                <wp:positionH relativeFrom="column">
                  <wp:posOffset>358775</wp:posOffset>
                </wp:positionH>
                <wp:positionV relativeFrom="paragraph">
                  <wp:posOffset>2323465</wp:posOffset>
                </wp:positionV>
                <wp:extent cx="3114675" cy="2307590"/>
                <wp:effectExtent l="0" t="0" r="28575" b="1651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30759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79EE52B" w14:textId="77777777" w:rsidR="0068271E" w:rsidRDefault="0068271E" w:rsidP="00C70F66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Staff</w:t>
                            </w:r>
                            <w:r w:rsidRPr="00436E8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45CA544C" w14:textId="77777777" w:rsidR="0068271E" w:rsidRDefault="0068271E" w:rsidP="00C70F66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7E10D1DB" w14:textId="77777777" w:rsidR="0068271E" w:rsidRPr="00C70F66" w:rsidRDefault="0068271E" w:rsidP="00C70F6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Staff meetings – teachers,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PSA’s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and nursery</w:t>
                            </w:r>
                          </w:p>
                          <w:p w14:paraId="664FAE20" w14:textId="77777777" w:rsidR="0068271E" w:rsidRPr="00C70F66" w:rsidRDefault="0068271E" w:rsidP="00C70F6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Staff wise survey</w:t>
                            </w:r>
                          </w:p>
                          <w:p w14:paraId="19D7ED4D" w14:textId="77777777" w:rsidR="0068271E" w:rsidRPr="00C70F66" w:rsidRDefault="0068271E" w:rsidP="00C70F6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PRD’s</w:t>
                            </w:r>
                          </w:p>
                          <w:p w14:paraId="0BB75720" w14:textId="77777777" w:rsidR="0068271E" w:rsidRPr="00C70F66" w:rsidRDefault="0068271E" w:rsidP="00C70F6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Classroom visits</w:t>
                            </w:r>
                          </w:p>
                          <w:p w14:paraId="13962A4A" w14:textId="77777777" w:rsidR="0068271E" w:rsidRPr="00C70F66" w:rsidRDefault="0068271E" w:rsidP="00C70F6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Excellence and equity meetings</w:t>
                            </w:r>
                          </w:p>
                          <w:p w14:paraId="02E10D30" w14:textId="77777777" w:rsidR="0068271E" w:rsidRDefault="0068271E" w:rsidP="00C70F6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C70F66">
                              <w:rPr>
                                <w:rFonts w:ascii="Arial" w:hAnsi="Arial"/>
                              </w:rPr>
                              <w:t>Moderation activities</w:t>
                            </w:r>
                          </w:p>
                          <w:p w14:paraId="0EC395AD" w14:textId="77777777" w:rsidR="0068271E" w:rsidRPr="00C70F66" w:rsidRDefault="0068271E" w:rsidP="00C70F6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Assessment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D3476" id="_x0000_s1028" style="position:absolute;margin-left:28.25pt;margin-top:182.95pt;width:245.25pt;height:181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" fillcolor="#fbe4d5 [661]" strokecolor="#c00000" strokeweight="1pt">
                <v:stroke joinstyle="miter"/>
                <v:textbox>
                  <w:txbxContent>
                    <w:p w14:paraId="179EE52B" w14:textId="77777777" w:rsidR="0068271E" w:rsidRDefault="0068271E" w:rsidP="00C70F66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Staff</w:t>
                      </w:r>
                      <w:r w:rsidRPr="00436E82">
                        <w:rPr>
                          <w:rFonts w:ascii="Arial" w:hAnsi="Arial" w:cs="Arial"/>
                          <w:b/>
                          <w:u w:val="single"/>
                        </w:rPr>
                        <w:t>:</w:t>
                      </w:r>
                    </w:p>
                    <w:p w14:paraId="45CA544C" w14:textId="77777777" w:rsidR="0068271E" w:rsidRDefault="0068271E" w:rsidP="00C70F66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7E10D1DB" w14:textId="77777777" w:rsidR="0068271E" w:rsidRPr="00C70F66" w:rsidRDefault="0068271E" w:rsidP="00C70F6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Staff meetings – teachers, 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PSA’s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and nursery</w:t>
                      </w:r>
                    </w:p>
                    <w:p w14:paraId="664FAE20" w14:textId="77777777" w:rsidR="0068271E" w:rsidRPr="00C70F66" w:rsidRDefault="0068271E" w:rsidP="00C70F6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>Staff wise survey</w:t>
                      </w:r>
                    </w:p>
                    <w:p w14:paraId="19D7ED4D" w14:textId="77777777" w:rsidR="0068271E" w:rsidRPr="00C70F66" w:rsidRDefault="0068271E" w:rsidP="00C70F6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>PRD’s</w:t>
                      </w:r>
                    </w:p>
                    <w:p w14:paraId="0BB75720" w14:textId="77777777" w:rsidR="0068271E" w:rsidRPr="00C70F66" w:rsidRDefault="0068271E" w:rsidP="00C70F6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>Classroom visits</w:t>
                      </w:r>
                    </w:p>
                    <w:p w14:paraId="13962A4A" w14:textId="77777777" w:rsidR="0068271E" w:rsidRPr="00C70F66" w:rsidRDefault="0068271E" w:rsidP="00C70F6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>Excellence and equity meetings</w:t>
                      </w:r>
                    </w:p>
                    <w:p w14:paraId="02E10D30" w14:textId="77777777" w:rsidR="0068271E" w:rsidRDefault="0068271E" w:rsidP="00C70F6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</w:rPr>
                      </w:pPr>
                      <w:r w:rsidRPr="00C70F66">
                        <w:rPr>
                          <w:rFonts w:ascii="Arial" w:hAnsi="Arial"/>
                        </w:rPr>
                        <w:t>Moderation activities</w:t>
                      </w:r>
                    </w:p>
                    <w:p w14:paraId="0EC395AD" w14:textId="77777777" w:rsidR="0068271E" w:rsidRPr="00C70F66" w:rsidRDefault="0068271E" w:rsidP="00C70F6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Assessment information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C70F6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09ABEE" wp14:editId="6B72EFBD">
                <wp:simplePos x="0" y="0"/>
                <wp:positionH relativeFrom="column">
                  <wp:posOffset>5095875</wp:posOffset>
                </wp:positionH>
                <wp:positionV relativeFrom="paragraph">
                  <wp:posOffset>2315845</wp:posOffset>
                </wp:positionV>
                <wp:extent cx="3114675" cy="222885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228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A55E2A1" w14:textId="77777777" w:rsidR="0068271E" w:rsidRDefault="0068271E" w:rsidP="00C70F66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Partners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Education</w:t>
                            </w:r>
                            <w:r w:rsidRPr="00436E8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2BE4232B" w14:textId="77777777" w:rsidR="0068271E" w:rsidRDefault="0068271E" w:rsidP="00C70F66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6A25E0F7" w14:textId="77777777" w:rsidR="0068271E" w:rsidRDefault="0068271E" w:rsidP="00C70F6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Planning with partner agencies – family support team, active schools, educational psychologist, SALT, EAL, social work.</w:t>
                            </w:r>
                          </w:p>
                          <w:p w14:paraId="4A345459" w14:textId="3C26590B" w:rsidR="0068271E" w:rsidRPr="00C70F66" w:rsidRDefault="0068271E" w:rsidP="00C70F6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Planning with community groups – rotary club, sports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groups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and clubs, etc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9ABEE" id="_x0000_s1029" style="position:absolute;margin-left:401.25pt;margin-top:182.35pt;width:245.25pt;height:17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" fillcolor="#fbe4d5 [661]" strokecolor="#c00000" strokeweight="1pt">
                <v:stroke joinstyle="miter"/>
                <v:textbox>
                  <w:txbxContent>
                    <w:p w14:paraId="5A55E2A1" w14:textId="77777777" w:rsidR="0068271E" w:rsidRDefault="0068271E" w:rsidP="00C70F66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Partners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In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Education</w:t>
                      </w:r>
                      <w:r w:rsidRPr="00436E82">
                        <w:rPr>
                          <w:rFonts w:ascii="Arial" w:hAnsi="Arial" w:cs="Arial"/>
                          <w:b/>
                          <w:u w:val="single"/>
                        </w:rPr>
                        <w:t>:</w:t>
                      </w:r>
                    </w:p>
                    <w:p w14:paraId="2BE4232B" w14:textId="77777777" w:rsidR="0068271E" w:rsidRDefault="0068271E" w:rsidP="00C70F66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6A25E0F7" w14:textId="77777777" w:rsidR="0068271E" w:rsidRDefault="0068271E" w:rsidP="00C70F6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Planning with partner agencies – family support team, active schools, educational psychologist, SALT, EAL, social work.</w:t>
                      </w:r>
                    </w:p>
                    <w:p w14:paraId="4A345459" w14:textId="3C26590B" w:rsidR="0068271E" w:rsidRPr="00C70F66" w:rsidRDefault="0068271E" w:rsidP="00C70F6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Planning with community groups – rotary club, sports 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groups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and clubs, etc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812750C" w14:textId="77777777" w:rsidR="00BF36AB" w:rsidRDefault="00BF36AB">
      <w:pPr>
        <w:rPr>
          <w:b/>
        </w:rPr>
      </w:pPr>
    </w:p>
    <w:p w14:paraId="0AF2C358" w14:textId="77777777" w:rsidR="00BF36AB" w:rsidRDefault="00BF36AB">
      <w:pPr>
        <w:rPr>
          <w:b/>
        </w:rPr>
      </w:pPr>
    </w:p>
    <w:p w14:paraId="1CC92212" w14:textId="77777777" w:rsidR="00BF36AB" w:rsidRDefault="00BF36AB">
      <w:pPr>
        <w:rPr>
          <w:b/>
        </w:rPr>
      </w:pPr>
    </w:p>
    <w:p w14:paraId="2E0BB3EC" w14:textId="77777777" w:rsidR="00BF36AB" w:rsidRDefault="00BF36AB">
      <w:pPr>
        <w:rPr>
          <w:b/>
        </w:rPr>
      </w:pPr>
    </w:p>
    <w:p w14:paraId="771C8DA1" w14:textId="77777777" w:rsidR="00BF36AB" w:rsidRDefault="00BF36AB">
      <w:pPr>
        <w:rPr>
          <w:b/>
        </w:rPr>
      </w:pPr>
    </w:p>
    <w:p w14:paraId="44F3838D" w14:textId="77777777" w:rsidR="00BF36AB" w:rsidRDefault="00BF36AB">
      <w:pPr>
        <w:rPr>
          <w:b/>
        </w:rPr>
      </w:pPr>
    </w:p>
    <w:p w14:paraId="28C62AAB" w14:textId="77777777" w:rsidR="00BF36AB" w:rsidRDefault="00BF36AB">
      <w:pPr>
        <w:rPr>
          <w:b/>
        </w:rPr>
      </w:pPr>
    </w:p>
    <w:p w14:paraId="52845784" w14:textId="77777777" w:rsidR="00BF36AB" w:rsidRDefault="00BF36AB">
      <w:pPr>
        <w:rPr>
          <w:b/>
        </w:rPr>
      </w:pPr>
    </w:p>
    <w:p w14:paraId="35EC5F76" w14:textId="77777777" w:rsidR="00BF36AB" w:rsidRDefault="00BF36AB">
      <w:pPr>
        <w:rPr>
          <w:b/>
        </w:rPr>
      </w:pPr>
    </w:p>
    <w:p w14:paraId="3588232E" w14:textId="77777777" w:rsidR="00BF36AB" w:rsidRDefault="00BF36AB">
      <w:pPr>
        <w:rPr>
          <w:b/>
        </w:rPr>
      </w:pPr>
    </w:p>
    <w:p w14:paraId="03BB70BD" w14:textId="77777777" w:rsidR="00BF36AB" w:rsidRDefault="00BF36AB">
      <w:pPr>
        <w:rPr>
          <w:b/>
        </w:rPr>
      </w:pPr>
    </w:p>
    <w:p w14:paraId="6F64D222" w14:textId="77777777" w:rsidR="00BF36AB" w:rsidRDefault="00BF36AB">
      <w:pPr>
        <w:rPr>
          <w:b/>
        </w:rPr>
      </w:pPr>
    </w:p>
    <w:p w14:paraId="34100C68" w14:textId="77777777" w:rsidR="00BF36AB" w:rsidRDefault="00BF36AB">
      <w:pPr>
        <w:rPr>
          <w:b/>
        </w:rPr>
      </w:pPr>
    </w:p>
    <w:p w14:paraId="565AB31F" w14:textId="77777777" w:rsidR="00BF36AB" w:rsidRDefault="00BF36AB">
      <w:pPr>
        <w:rPr>
          <w:b/>
        </w:rPr>
      </w:pPr>
    </w:p>
    <w:p w14:paraId="584D5481" w14:textId="77777777" w:rsidR="00BF36AB" w:rsidRDefault="00BF36AB">
      <w:pPr>
        <w:rPr>
          <w:b/>
        </w:rPr>
      </w:pPr>
    </w:p>
    <w:p w14:paraId="58D9C1D9" w14:textId="77777777" w:rsidR="00BF36AB" w:rsidRDefault="00BF36AB">
      <w:pPr>
        <w:rPr>
          <w:b/>
        </w:rPr>
      </w:pPr>
    </w:p>
    <w:p w14:paraId="3EA06969" w14:textId="77777777" w:rsidR="00BF36AB" w:rsidRDefault="00BF36AB">
      <w:pPr>
        <w:rPr>
          <w:b/>
        </w:rPr>
      </w:pPr>
    </w:p>
    <w:p w14:paraId="24C81499" w14:textId="77777777" w:rsidR="00BF36AB" w:rsidRDefault="00BF36AB">
      <w:pPr>
        <w:rPr>
          <w:b/>
        </w:rPr>
      </w:pPr>
    </w:p>
    <w:p w14:paraId="47BEDFB8" w14:textId="77777777" w:rsidR="00BF36AB" w:rsidRDefault="00BF36AB">
      <w:pPr>
        <w:rPr>
          <w:b/>
        </w:rPr>
      </w:pPr>
    </w:p>
    <w:p w14:paraId="1BBFC2D5" w14:textId="77777777" w:rsidR="00BF36AB" w:rsidRDefault="00BF36AB">
      <w:pPr>
        <w:rPr>
          <w:b/>
        </w:rPr>
      </w:pPr>
    </w:p>
    <w:p w14:paraId="34DC9882" w14:textId="77777777" w:rsidR="00BF36AB" w:rsidRDefault="00BF36AB">
      <w:pPr>
        <w:rPr>
          <w:b/>
        </w:rPr>
      </w:pPr>
    </w:p>
    <w:p w14:paraId="0546C467" w14:textId="77777777" w:rsidR="00BF36AB" w:rsidRDefault="00BF36AB">
      <w:pPr>
        <w:rPr>
          <w:b/>
        </w:rPr>
      </w:pPr>
    </w:p>
    <w:p w14:paraId="40E9AE9A" w14:textId="77777777" w:rsidR="00BF36AB" w:rsidRDefault="00BF36AB">
      <w:pPr>
        <w:rPr>
          <w:b/>
        </w:rPr>
      </w:pPr>
    </w:p>
    <w:p w14:paraId="191551A9" w14:textId="77777777" w:rsidR="00BF36AB" w:rsidRDefault="00BF36AB">
      <w:pPr>
        <w:rPr>
          <w:b/>
        </w:rPr>
      </w:pPr>
    </w:p>
    <w:p w14:paraId="7DF85AD0" w14:textId="77777777" w:rsidR="00BF36AB" w:rsidRDefault="00BF36AB">
      <w:pPr>
        <w:rPr>
          <w:b/>
        </w:rPr>
      </w:pPr>
    </w:p>
    <w:p w14:paraId="7147B71A" w14:textId="77777777" w:rsidR="00BF36AB" w:rsidRDefault="00BF36AB">
      <w:pPr>
        <w:rPr>
          <w:b/>
        </w:rPr>
      </w:pPr>
    </w:p>
    <w:p w14:paraId="5D93FEC7" w14:textId="77777777" w:rsidR="00BF36AB" w:rsidRDefault="00BF36AB">
      <w:pPr>
        <w:rPr>
          <w:b/>
        </w:rPr>
      </w:pPr>
    </w:p>
    <w:p w14:paraId="5AACF01C" w14:textId="77777777" w:rsidR="00D27354" w:rsidRDefault="00D27354" w:rsidP="00D2735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3260"/>
        <w:gridCol w:w="714"/>
        <w:gridCol w:w="1837"/>
        <w:gridCol w:w="3119"/>
        <w:gridCol w:w="2194"/>
      </w:tblGrid>
      <w:tr w:rsidR="00193330" w14:paraId="131D3960" w14:textId="77777777" w:rsidTr="005A4709">
        <w:tc>
          <w:tcPr>
            <w:tcW w:w="14370" w:type="dxa"/>
            <w:gridSpan w:val="6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03D89F8" w14:textId="77777777" w:rsidR="00193330" w:rsidRDefault="00193330" w:rsidP="005A47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 Improvement Framework Priority:</w:t>
            </w:r>
          </w:p>
          <w:p w14:paraId="53E2A92A" w14:textId="77777777" w:rsidR="00193330" w:rsidRDefault="00193330" w:rsidP="005A4709">
            <w:pPr>
              <w:pStyle w:val="ListParagraph"/>
            </w:pPr>
            <w:r>
              <w:rPr>
                <w:rFonts w:ascii="Arial" w:hAnsi="Arial"/>
              </w:rPr>
              <w:t>●</w:t>
            </w:r>
            <w:r>
              <w:t xml:space="preserve"> Improve attainment, particularly in Literacy and Numeracy </w:t>
            </w:r>
          </w:p>
          <w:p w14:paraId="39808155" w14:textId="77777777" w:rsidR="00193330" w:rsidRDefault="00193330" w:rsidP="005A4709">
            <w:pPr>
              <w:pStyle w:val="ListParagraph"/>
            </w:pPr>
            <w:r>
              <w:rPr>
                <w:rFonts w:ascii="Arial" w:hAnsi="Arial"/>
              </w:rPr>
              <w:t>●</w:t>
            </w:r>
            <w:r>
              <w:t xml:space="preserve"> Close the attainment gap between the most and least disadvantaged children </w:t>
            </w:r>
          </w:p>
          <w:p w14:paraId="11EE7046" w14:textId="77777777" w:rsidR="00193330" w:rsidRDefault="00193330" w:rsidP="005A4709">
            <w:pPr>
              <w:pStyle w:val="ListParagraph"/>
            </w:pPr>
            <w:r>
              <w:rPr>
                <w:rFonts w:ascii="Arial" w:hAnsi="Arial"/>
              </w:rPr>
              <w:t>●</w:t>
            </w:r>
            <w:r>
              <w:t xml:space="preserve"> Improve children and young people</w:t>
            </w:r>
            <w:r>
              <w:rPr>
                <w:rFonts w:cs="Gill Sans MT"/>
              </w:rPr>
              <w:t>’</w:t>
            </w:r>
            <w:r>
              <w:t xml:space="preserve">s health and well-being </w:t>
            </w:r>
          </w:p>
          <w:p w14:paraId="0355F178" w14:textId="77777777" w:rsidR="00193330" w:rsidRPr="00C5553B" w:rsidRDefault="00193330" w:rsidP="005A4709">
            <w:pPr>
              <w:pStyle w:val="ListParagraph"/>
              <w:rPr>
                <w:b/>
                <w:color w:val="FF9966"/>
                <w:sz w:val="28"/>
                <w:szCs w:val="28"/>
              </w:rPr>
            </w:pPr>
            <w:r>
              <w:rPr>
                <w:rFonts w:ascii="Arial" w:hAnsi="Arial"/>
              </w:rPr>
              <w:t>●</w:t>
            </w:r>
            <w:r>
              <w:t xml:space="preserve"> Improve employability skills and sustained, positive destinations for all young people (DYW 3 to 18)</w:t>
            </w:r>
          </w:p>
        </w:tc>
      </w:tr>
      <w:tr w:rsidR="00193330" w14:paraId="16A91CF2" w14:textId="77777777" w:rsidTr="005A4709">
        <w:tc>
          <w:tcPr>
            <w:tcW w:w="14370" w:type="dxa"/>
            <w:gridSpan w:val="6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F9966"/>
          </w:tcPr>
          <w:p w14:paraId="632ED4DD" w14:textId="40FABC90" w:rsidR="00193330" w:rsidRPr="000441B8" w:rsidRDefault="00193330" w:rsidP="005A4709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Focused Priority 1:  Development of our curriculum rationale in partnership with stakeholders </w:t>
            </w:r>
          </w:p>
        </w:tc>
      </w:tr>
      <w:tr w:rsidR="00193330" w14:paraId="76D908D5" w14:textId="77777777" w:rsidTr="005A4709">
        <w:trPr>
          <w:trHeight w:val="694"/>
        </w:trPr>
        <w:tc>
          <w:tcPr>
            <w:tcW w:w="7220" w:type="dxa"/>
            <w:gridSpan w:val="3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12" w:space="0" w:color="C00000"/>
            </w:tcBorders>
          </w:tcPr>
          <w:p w14:paraId="70C830A6" w14:textId="77777777" w:rsidR="00193330" w:rsidRDefault="00193330" w:rsidP="005A47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QI (HGIOS4):</w:t>
            </w:r>
          </w:p>
          <w:p w14:paraId="4AFF4E1C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 Leadership of learning</w:t>
            </w:r>
          </w:p>
          <w:p w14:paraId="3F64611D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 Curriculum</w:t>
            </w:r>
          </w:p>
          <w:p w14:paraId="08EE6051" w14:textId="77777777" w:rsidR="00193330" w:rsidRPr="000441B8" w:rsidRDefault="00193330" w:rsidP="005A4709">
            <w:pPr>
              <w:rPr>
                <w:bCs/>
                <w:sz w:val="24"/>
                <w:szCs w:val="24"/>
              </w:rPr>
            </w:pPr>
          </w:p>
        </w:tc>
        <w:tc>
          <w:tcPr>
            <w:tcW w:w="7150" w:type="dxa"/>
            <w:gridSpan w:val="3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12" w:space="0" w:color="C00000"/>
            </w:tcBorders>
          </w:tcPr>
          <w:p w14:paraId="3BF1C18B" w14:textId="77777777" w:rsidR="00193330" w:rsidRDefault="00193330" w:rsidP="005A47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QI (HGIOELC):</w:t>
            </w:r>
          </w:p>
          <w:p w14:paraId="449ABB3A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 Leadership of learning</w:t>
            </w:r>
          </w:p>
          <w:p w14:paraId="7F0D6FB7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 Curriculum</w:t>
            </w:r>
          </w:p>
          <w:p w14:paraId="4183C2E8" w14:textId="77777777" w:rsidR="00193330" w:rsidRPr="00BF36AB" w:rsidRDefault="00193330" w:rsidP="005A4709">
            <w:pPr>
              <w:rPr>
                <w:b/>
                <w:sz w:val="28"/>
                <w:szCs w:val="28"/>
              </w:rPr>
            </w:pPr>
          </w:p>
        </w:tc>
      </w:tr>
      <w:tr w:rsidR="00193330" w14:paraId="422D1D99" w14:textId="77777777" w:rsidTr="005A4709">
        <w:tc>
          <w:tcPr>
            <w:tcW w:w="32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  <w:vAlign w:val="center"/>
          </w:tcPr>
          <w:p w14:paraId="7F34C950" w14:textId="77777777" w:rsidR="00193330" w:rsidRPr="00BF36AB" w:rsidRDefault="00193330" w:rsidP="005A4709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26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  <w:vAlign w:val="center"/>
          </w:tcPr>
          <w:p w14:paraId="271BFEAC" w14:textId="77777777" w:rsidR="00193330" w:rsidRPr="00BF36AB" w:rsidRDefault="00193330" w:rsidP="005A4709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  <w:vAlign w:val="center"/>
          </w:tcPr>
          <w:p w14:paraId="7805C2A8" w14:textId="77777777" w:rsidR="00193330" w:rsidRPr="00BF36AB" w:rsidRDefault="00193330" w:rsidP="005A4709">
            <w:pPr>
              <w:rPr>
                <w:b/>
                <w:sz w:val="28"/>
                <w:szCs w:val="28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311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  <w:vAlign w:val="center"/>
          </w:tcPr>
          <w:p w14:paraId="10098D63" w14:textId="77777777" w:rsidR="00193330" w:rsidRDefault="00193330" w:rsidP="005A4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5981C73C" w14:textId="77777777" w:rsidR="00193330" w:rsidRPr="00BF36AB" w:rsidRDefault="00193330" w:rsidP="005A4709">
            <w:pPr>
              <w:rPr>
                <w:b/>
                <w:sz w:val="28"/>
                <w:szCs w:val="28"/>
              </w:rPr>
            </w:pPr>
            <w:r w:rsidRPr="000A17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219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  <w:vAlign w:val="center"/>
          </w:tcPr>
          <w:p w14:paraId="62C53272" w14:textId="77777777" w:rsidR="00193330" w:rsidRPr="00BF36AB" w:rsidRDefault="00193330" w:rsidP="005A4709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193330" w14:paraId="139A48F2" w14:textId="77777777" w:rsidTr="005A4709">
        <w:tc>
          <w:tcPr>
            <w:tcW w:w="32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7D55CC8" w14:textId="77777777" w:rsidR="00193330" w:rsidRDefault="00193330" w:rsidP="005A47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8A6ADA1" w14:textId="572DD0D7" w:rsidR="00193330" w:rsidRPr="00FF57E4" w:rsidRDefault="00FF57E4" w:rsidP="005A4709">
            <w:pPr>
              <w:rPr>
                <w:rFonts w:ascii="Arial" w:hAnsi="Arial" w:cs="Arial"/>
                <w:bCs/>
              </w:rPr>
            </w:pPr>
            <w:r w:rsidRPr="00FF57E4">
              <w:rPr>
                <w:rFonts w:ascii="Arial" w:hAnsi="Arial" w:cs="Arial"/>
                <w:bCs/>
              </w:rPr>
              <w:t>Almost all pupils, staff and parents will understand what a curriculum rationale is and why we have it.</w:t>
            </w:r>
          </w:p>
          <w:p w14:paraId="2D5FDF2B" w14:textId="77777777" w:rsidR="00193330" w:rsidRDefault="00193330" w:rsidP="005A4709">
            <w:pPr>
              <w:rPr>
                <w:rFonts w:ascii="Arial" w:hAnsi="Arial" w:cs="Arial"/>
                <w:b/>
              </w:rPr>
            </w:pPr>
          </w:p>
          <w:p w14:paraId="52013AD4" w14:textId="77777777" w:rsidR="00193330" w:rsidRDefault="00193330" w:rsidP="005A4709">
            <w:pPr>
              <w:rPr>
                <w:rFonts w:ascii="Arial" w:hAnsi="Arial" w:cs="Arial"/>
                <w:b/>
              </w:rPr>
            </w:pPr>
          </w:p>
          <w:p w14:paraId="143AB86D" w14:textId="77777777" w:rsidR="00193330" w:rsidRPr="000441B8" w:rsidRDefault="00193330" w:rsidP="005A4709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BC1E62C" w14:textId="77777777" w:rsidR="00193330" w:rsidRDefault="00193330" w:rsidP="005A47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8A7DEC8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Staff – Inset days used to engage with whole staff team to input on rationale design.</w:t>
            </w:r>
          </w:p>
          <w:p w14:paraId="6B1A6C5B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6FBBC6C2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Pupils and parents – planned sessions to engage with pupils and parents to gather views and inputs to curriculum rationale.</w:t>
            </w:r>
          </w:p>
          <w:p w14:paraId="11C4E94E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3A14D458" w14:textId="4C23142D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Identify key staff and stakeholders to take the lead on different aspects of our curriculum rationale</w:t>
            </w:r>
          </w:p>
          <w:p w14:paraId="4A370D4F" w14:textId="3A0DAF8F" w:rsidR="00193330" w:rsidRPr="000441B8" w:rsidRDefault="00193330" w:rsidP="005A47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3D065D7A" w14:textId="77777777" w:rsidR="00193330" w:rsidRDefault="00193330" w:rsidP="005A47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83CD9A0" w14:textId="77777777" w:rsidR="00193330" w:rsidRDefault="00193330" w:rsidP="005A47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175B3D5" w14:textId="13B1AAB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SLT, all staff</w:t>
            </w:r>
          </w:p>
          <w:p w14:paraId="21EEE375" w14:textId="6498C316" w:rsidR="00FF57E4" w:rsidRDefault="00FF57E4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11D0D" w14:textId="1B445171" w:rsidR="00FF57E4" w:rsidRDefault="00FF57E4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F52E19" w14:textId="26F64AF4" w:rsidR="00FF57E4" w:rsidRDefault="00FF57E4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62C42" w14:textId="419DB69A" w:rsidR="00FF57E4" w:rsidRDefault="00FF57E4" w:rsidP="005A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 and pupil council</w:t>
            </w:r>
          </w:p>
          <w:p w14:paraId="6B80AAA6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1F8BF4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48EDFA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DE5D99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97EE3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4D0E1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E3EA7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64A43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CT’s to be identified</w:t>
            </w:r>
          </w:p>
          <w:p w14:paraId="553BABA7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351229" w14:textId="77777777" w:rsidR="00193330" w:rsidRPr="000441B8" w:rsidRDefault="00193330" w:rsidP="005A4709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806AFB3" w14:textId="77777777" w:rsidR="00193330" w:rsidRDefault="00193330" w:rsidP="005A47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38F22CC" w14:textId="0BC90691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That we would have an evolving curriculum rationale for our school.</w:t>
            </w:r>
          </w:p>
          <w:p w14:paraId="4536AB80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5D5E1A9A" w14:textId="77777777" w:rsidR="00193330" w:rsidRPr="000441B8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Staff, </w:t>
            </w:r>
            <w:proofErr w:type="gramStart"/>
            <w:r>
              <w:rPr>
                <w:bCs/>
                <w:sz w:val="24"/>
                <w:szCs w:val="24"/>
              </w:rPr>
              <w:t>parents</w:t>
            </w:r>
            <w:proofErr w:type="gramEnd"/>
            <w:r>
              <w:rPr>
                <w:bCs/>
                <w:sz w:val="24"/>
                <w:szCs w:val="24"/>
              </w:rPr>
              <w:t xml:space="preserve"> and learners can articulate a shared understanding of our curriculum and uniqueness of our setting (focus groups, questionnaires)</w:t>
            </w:r>
          </w:p>
        </w:tc>
        <w:tc>
          <w:tcPr>
            <w:tcW w:w="219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E2F5C42" w14:textId="77777777" w:rsidR="00193330" w:rsidRDefault="00193330" w:rsidP="005A47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9F359C4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Aug 21 – June 22</w:t>
            </w:r>
          </w:p>
          <w:p w14:paraId="07C7B5E8" w14:textId="77777777" w:rsidR="00193330" w:rsidRPr="000441B8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(use of inset days to engage with entire staff team)</w:t>
            </w:r>
          </w:p>
        </w:tc>
      </w:tr>
      <w:tr w:rsidR="00193330" w14:paraId="43F9AF94" w14:textId="77777777" w:rsidTr="005A4709">
        <w:tc>
          <w:tcPr>
            <w:tcW w:w="14370" w:type="dxa"/>
            <w:gridSpan w:val="6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</w:tcPr>
          <w:p w14:paraId="20ED2037" w14:textId="77777777" w:rsidR="00193330" w:rsidRPr="00BF36AB" w:rsidRDefault="00193330" w:rsidP="005A47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Ongoing </w:t>
            </w:r>
            <w:r w:rsidRPr="002F4BEB">
              <w:rPr>
                <w:b/>
                <w:sz w:val="28"/>
                <w:szCs w:val="28"/>
                <w:shd w:val="clear" w:color="auto" w:fill="FF9966"/>
              </w:rPr>
              <w:t>Evaluation:</w:t>
            </w:r>
          </w:p>
        </w:tc>
      </w:tr>
      <w:tr w:rsidR="00193330" w14:paraId="524C54B4" w14:textId="77777777" w:rsidTr="005A4709">
        <w:tc>
          <w:tcPr>
            <w:tcW w:w="14370" w:type="dxa"/>
            <w:gridSpan w:val="6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CD1932F" w14:textId="77777777" w:rsidR="00193330" w:rsidRDefault="00193330" w:rsidP="005A4709">
            <w:pPr>
              <w:rPr>
                <w:b/>
                <w:sz w:val="28"/>
                <w:szCs w:val="28"/>
              </w:rPr>
            </w:pPr>
          </w:p>
          <w:p w14:paraId="6F086AC8" w14:textId="77777777" w:rsidR="00193330" w:rsidRDefault="00193330" w:rsidP="005A4709">
            <w:pPr>
              <w:rPr>
                <w:b/>
                <w:sz w:val="28"/>
                <w:szCs w:val="28"/>
              </w:rPr>
            </w:pPr>
          </w:p>
          <w:p w14:paraId="30F56C66" w14:textId="77777777" w:rsidR="00193330" w:rsidRPr="00BF36AB" w:rsidRDefault="00193330" w:rsidP="005A4709">
            <w:pPr>
              <w:rPr>
                <w:b/>
                <w:sz w:val="28"/>
                <w:szCs w:val="28"/>
              </w:rPr>
            </w:pPr>
          </w:p>
        </w:tc>
      </w:tr>
    </w:tbl>
    <w:p w14:paraId="626C80BE" w14:textId="751DFF43" w:rsidR="00D27354" w:rsidRDefault="00D27354" w:rsidP="00D2735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3260"/>
        <w:gridCol w:w="714"/>
        <w:gridCol w:w="1837"/>
        <w:gridCol w:w="3119"/>
        <w:gridCol w:w="2194"/>
      </w:tblGrid>
      <w:tr w:rsidR="00193330" w14:paraId="3FB22630" w14:textId="77777777" w:rsidTr="005A4709">
        <w:tc>
          <w:tcPr>
            <w:tcW w:w="14370" w:type="dxa"/>
            <w:gridSpan w:val="6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39287B1B" w14:textId="77777777" w:rsidR="00193330" w:rsidRDefault="00193330" w:rsidP="005A47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National Improvement Framework Priority:</w:t>
            </w:r>
          </w:p>
          <w:p w14:paraId="61078A61" w14:textId="77777777" w:rsidR="00193330" w:rsidRDefault="00193330" w:rsidP="005A4709">
            <w:pPr>
              <w:pStyle w:val="ListParagraph"/>
            </w:pPr>
            <w:r>
              <w:rPr>
                <w:rFonts w:ascii="Arial" w:hAnsi="Arial"/>
              </w:rPr>
              <w:t>●</w:t>
            </w:r>
            <w:r>
              <w:t xml:space="preserve"> Improve attainment, particularly in Literacy and Numeracy </w:t>
            </w:r>
          </w:p>
          <w:p w14:paraId="7954A7B1" w14:textId="77777777" w:rsidR="00193330" w:rsidRPr="00FD1BF7" w:rsidRDefault="00193330" w:rsidP="005A4709">
            <w:pPr>
              <w:pStyle w:val="ListParagraph"/>
            </w:pPr>
            <w:r>
              <w:rPr>
                <w:rFonts w:ascii="Arial" w:hAnsi="Arial"/>
              </w:rPr>
              <w:t>●</w:t>
            </w:r>
            <w:r>
              <w:t xml:space="preserve"> Close the attainment gap between the most and least disadvantaged children </w:t>
            </w:r>
          </w:p>
        </w:tc>
      </w:tr>
      <w:tr w:rsidR="00193330" w14:paraId="32A4AC81" w14:textId="77777777" w:rsidTr="005A4709">
        <w:tc>
          <w:tcPr>
            <w:tcW w:w="14370" w:type="dxa"/>
            <w:gridSpan w:val="6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F9966"/>
          </w:tcPr>
          <w:p w14:paraId="306FE711" w14:textId="22CB91DB" w:rsidR="00193330" w:rsidRDefault="00193330" w:rsidP="005A47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Focused Priority 2:  Raise attainment in writing across P1-7 from 66.7% to 75% by developing pedagogical approaches to learning, teaching and assessment.</w:t>
            </w:r>
          </w:p>
          <w:p w14:paraId="500032AB" w14:textId="77777777" w:rsidR="00193330" w:rsidRPr="000441B8" w:rsidRDefault="00193330" w:rsidP="005A4709">
            <w:pPr>
              <w:rPr>
                <w:bCs/>
                <w:sz w:val="28"/>
                <w:szCs w:val="28"/>
              </w:rPr>
            </w:pPr>
          </w:p>
        </w:tc>
      </w:tr>
      <w:tr w:rsidR="00193330" w14:paraId="66E72203" w14:textId="77777777" w:rsidTr="005A4709">
        <w:trPr>
          <w:trHeight w:val="694"/>
        </w:trPr>
        <w:tc>
          <w:tcPr>
            <w:tcW w:w="7220" w:type="dxa"/>
            <w:gridSpan w:val="3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12" w:space="0" w:color="C00000"/>
            </w:tcBorders>
          </w:tcPr>
          <w:p w14:paraId="727A974B" w14:textId="77777777" w:rsidR="00193330" w:rsidRDefault="00193330" w:rsidP="005A47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QI (HGIOS4):</w:t>
            </w:r>
          </w:p>
          <w:p w14:paraId="640B0E8E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 Leadership of learning</w:t>
            </w:r>
          </w:p>
          <w:p w14:paraId="173A5699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 Learning, teaching and assessment</w:t>
            </w:r>
          </w:p>
          <w:p w14:paraId="3418EC79" w14:textId="77777777" w:rsidR="00193330" w:rsidRPr="000441B8" w:rsidRDefault="00193330" w:rsidP="005A4709">
            <w:pPr>
              <w:rPr>
                <w:bCs/>
                <w:sz w:val="24"/>
                <w:szCs w:val="24"/>
              </w:rPr>
            </w:pPr>
          </w:p>
        </w:tc>
        <w:tc>
          <w:tcPr>
            <w:tcW w:w="7150" w:type="dxa"/>
            <w:gridSpan w:val="3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12" w:space="0" w:color="C00000"/>
            </w:tcBorders>
          </w:tcPr>
          <w:p w14:paraId="3B349CF9" w14:textId="77777777" w:rsidR="00193330" w:rsidRDefault="00193330" w:rsidP="005A47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QI (HGIOELC):</w:t>
            </w:r>
          </w:p>
          <w:p w14:paraId="6C76CD14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 Leadership of learning</w:t>
            </w:r>
          </w:p>
          <w:p w14:paraId="24A66331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 Learning, teaching and assessment</w:t>
            </w:r>
          </w:p>
          <w:p w14:paraId="1E380A12" w14:textId="77777777" w:rsidR="00193330" w:rsidRPr="00BF36AB" w:rsidRDefault="00193330" w:rsidP="005A4709">
            <w:pPr>
              <w:rPr>
                <w:b/>
                <w:sz w:val="28"/>
                <w:szCs w:val="28"/>
              </w:rPr>
            </w:pPr>
          </w:p>
        </w:tc>
      </w:tr>
      <w:tr w:rsidR="00193330" w14:paraId="7A9F55EB" w14:textId="77777777" w:rsidTr="005A4709">
        <w:tc>
          <w:tcPr>
            <w:tcW w:w="32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  <w:vAlign w:val="center"/>
          </w:tcPr>
          <w:p w14:paraId="4C10C640" w14:textId="77777777" w:rsidR="00193330" w:rsidRPr="00BF36AB" w:rsidRDefault="00193330" w:rsidP="005A4709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26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  <w:vAlign w:val="center"/>
          </w:tcPr>
          <w:p w14:paraId="3A925413" w14:textId="77777777" w:rsidR="00193330" w:rsidRPr="00BF36AB" w:rsidRDefault="00193330" w:rsidP="005A4709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  <w:vAlign w:val="center"/>
          </w:tcPr>
          <w:p w14:paraId="1AB03A0A" w14:textId="77777777" w:rsidR="00193330" w:rsidRPr="00BF36AB" w:rsidRDefault="00193330" w:rsidP="005A4709">
            <w:pPr>
              <w:rPr>
                <w:b/>
                <w:sz w:val="28"/>
                <w:szCs w:val="28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311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  <w:vAlign w:val="center"/>
          </w:tcPr>
          <w:p w14:paraId="75AF6301" w14:textId="77777777" w:rsidR="00193330" w:rsidRDefault="00193330" w:rsidP="005A4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6476013E" w14:textId="77777777" w:rsidR="00193330" w:rsidRPr="00BF36AB" w:rsidRDefault="00193330" w:rsidP="005A4709">
            <w:pPr>
              <w:rPr>
                <w:b/>
                <w:sz w:val="28"/>
                <w:szCs w:val="28"/>
              </w:rPr>
            </w:pPr>
            <w:r w:rsidRPr="000A17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219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  <w:vAlign w:val="center"/>
          </w:tcPr>
          <w:p w14:paraId="1E1A864F" w14:textId="77777777" w:rsidR="00193330" w:rsidRPr="00BF36AB" w:rsidRDefault="00193330" w:rsidP="005A4709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193330" w14:paraId="399B1D5D" w14:textId="77777777" w:rsidTr="005A4709">
        <w:tc>
          <w:tcPr>
            <w:tcW w:w="32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4DB014AD" w14:textId="77777777" w:rsidR="00193330" w:rsidRDefault="00193330" w:rsidP="005A4709">
            <w:pPr>
              <w:rPr>
                <w:rFonts w:ascii="Arial" w:hAnsi="Arial"/>
                <w:color w:val="FF0000"/>
              </w:rPr>
            </w:pPr>
          </w:p>
          <w:p w14:paraId="771617DF" w14:textId="42BA6777" w:rsidR="00193330" w:rsidRDefault="00193330" w:rsidP="005A4709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Increased attainment in writing in P1-7 from 66.7% to 75%.</w:t>
            </w:r>
          </w:p>
          <w:p w14:paraId="259EBCDA" w14:textId="77777777" w:rsidR="00193330" w:rsidRDefault="00193330" w:rsidP="005A4709">
            <w:pPr>
              <w:rPr>
                <w:rFonts w:ascii="Arial" w:hAnsi="Arial"/>
                <w:color w:val="000000" w:themeColor="text1"/>
              </w:rPr>
            </w:pPr>
          </w:p>
          <w:p w14:paraId="55BFADF8" w14:textId="77777777" w:rsidR="00193330" w:rsidRDefault="00193330" w:rsidP="005A4709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High standard of learning, teaching and assessment of writing across the school.</w:t>
            </w:r>
          </w:p>
          <w:p w14:paraId="3581D478" w14:textId="77777777" w:rsidR="00193330" w:rsidRDefault="00193330" w:rsidP="005A4709">
            <w:pPr>
              <w:rPr>
                <w:rFonts w:ascii="Arial" w:hAnsi="Arial"/>
                <w:color w:val="000000" w:themeColor="text1"/>
              </w:rPr>
            </w:pPr>
          </w:p>
          <w:p w14:paraId="50C0BD1C" w14:textId="77777777" w:rsidR="00193330" w:rsidRPr="003E57F3" w:rsidRDefault="00193330" w:rsidP="005A4709">
            <w:pPr>
              <w:rPr>
                <w:rFonts w:ascii="Arial" w:hAnsi="Arial"/>
                <w:color w:val="000000" w:themeColor="text1"/>
              </w:rPr>
            </w:pPr>
          </w:p>
          <w:p w14:paraId="0D23B9E2" w14:textId="77777777" w:rsidR="00193330" w:rsidRDefault="00193330" w:rsidP="005A4709">
            <w:pPr>
              <w:rPr>
                <w:rFonts w:ascii="Arial" w:hAnsi="Arial" w:cs="Arial"/>
                <w:b/>
              </w:rPr>
            </w:pPr>
          </w:p>
          <w:p w14:paraId="2E9EDD5B" w14:textId="77777777" w:rsidR="00193330" w:rsidRDefault="00193330" w:rsidP="005A4709">
            <w:pPr>
              <w:rPr>
                <w:rFonts w:ascii="Arial" w:hAnsi="Arial" w:cs="Arial"/>
                <w:b/>
              </w:rPr>
            </w:pPr>
          </w:p>
          <w:p w14:paraId="1F9EC620" w14:textId="77777777" w:rsidR="00193330" w:rsidRDefault="00193330" w:rsidP="005A4709">
            <w:pPr>
              <w:rPr>
                <w:rFonts w:ascii="Arial" w:hAnsi="Arial" w:cs="Arial"/>
                <w:b/>
              </w:rPr>
            </w:pPr>
          </w:p>
          <w:p w14:paraId="292379D7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5105FA22" w14:textId="77777777" w:rsidR="00193330" w:rsidRPr="000441B8" w:rsidRDefault="00193330" w:rsidP="005A4709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6D59B9B3" w14:textId="77777777" w:rsidR="00193330" w:rsidRDefault="00193330" w:rsidP="005A47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635EF95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Identify pupils who are off track in writing – ensure all appropriate universal and additional supports are in place.  Track during E&amp;E meetings and </w:t>
            </w:r>
            <w:proofErr w:type="spellStart"/>
            <w:r>
              <w:rPr>
                <w:bCs/>
                <w:sz w:val="24"/>
                <w:szCs w:val="24"/>
              </w:rPr>
              <w:t>SfL</w:t>
            </w:r>
            <w:proofErr w:type="spellEnd"/>
            <w:r>
              <w:rPr>
                <w:bCs/>
                <w:sz w:val="24"/>
                <w:szCs w:val="24"/>
              </w:rPr>
              <w:t xml:space="preserve"> liaison.  Additional monitoring of identified pupils.</w:t>
            </w:r>
          </w:p>
          <w:p w14:paraId="7E34DBCD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4CE13BE9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Collegiate sessions planned with different writing focus throughout the session including the 6 chapters from ‘Teaching Backwards’ and use of ‘Pedagogy Premieres’</w:t>
            </w:r>
          </w:p>
          <w:p w14:paraId="77C43DF8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3E8A5B9D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Upskilling </w:t>
            </w:r>
            <w:proofErr w:type="gramStart"/>
            <w:r>
              <w:rPr>
                <w:bCs/>
                <w:sz w:val="24"/>
                <w:szCs w:val="24"/>
              </w:rPr>
              <w:t>PSA’s</w:t>
            </w:r>
            <w:proofErr w:type="gramEnd"/>
            <w:r>
              <w:rPr>
                <w:bCs/>
                <w:sz w:val="24"/>
                <w:szCs w:val="24"/>
              </w:rPr>
              <w:t xml:space="preserve"> to support writing.</w:t>
            </w:r>
          </w:p>
          <w:p w14:paraId="5CE96E13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0230B928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Upskill on digital tools that support writing support and teaching staff.</w:t>
            </w:r>
          </w:p>
          <w:p w14:paraId="223BD660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6C9BE61C" w14:textId="483BEFB8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Moderation </w:t>
            </w:r>
            <w:r w:rsidR="00FF57E4">
              <w:rPr>
                <w:bCs/>
                <w:sz w:val="24"/>
                <w:szCs w:val="24"/>
              </w:rPr>
              <w:t>stage groups</w:t>
            </w:r>
            <w:r>
              <w:rPr>
                <w:bCs/>
                <w:sz w:val="24"/>
                <w:szCs w:val="24"/>
              </w:rPr>
              <w:t xml:space="preserve"> facilitated through a whole school PLC Team.  Moderation of every stage of the assessment cycle.</w:t>
            </w:r>
          </w:p>
          <w:p w14:paraId="33D7AAB9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73BD3A12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Introduction of 4-part lesson model for all writing lessons (then expand to other curricular areas)</w:t>
            </w:r>
          </w:p>
          <w:p w14:paraId="3D69AD97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1A3546CF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Class weekly/daily plans to evolve with dedicated time to act on feedback and high-quality opportunities for writing across the curriculum.</w:t>
            </w:r>
          </w:p>
          <w:p w14:paraId="08EA3B95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1CFC8871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Whole school genre </w:t>
            </w:r>
            <w:proofErr w:type="gramStart"/>
            <w:r>
              <w:rPr>
                <w:bCs/>
                <w:sz w:val="24"/>
                <w:szCs w:val="24"/>
              </w:rPr>
              <w:t>focus</w:t>
            </w:r>
            <w:proofErr w:type="gramEnd"/>
            <w:r>
              <w:rPr>
                <w:bCs/>
                <w:sz w:val="24"/>
                <w:szCs w:val="24"/>
              </w:rPr>
              <w:t xml:space="preserve"> each term.</w:t>
            </w:r>
          </w:p>
          <w:p w14:paraId="1F0B0B34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05B98D8E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Start and end of session assessment ‘cold’ piece of writing.</w:t>
            </w:r>
          </w:p>
          <w:p w14:paraId="3A7834E3" w14:textId="77777777" w:rsidR="00193330" w:rsidRPr="000441B8" w:rsidRDefault="00193330" w:rsidP="005A47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3091BA10" w14:textId="77777777" w:rsidR="00193330" w:rsidRDefault="00193330" w:rsidP="005A47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19BCA3B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AA3225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SLT, CT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SfL</w:t>
            </w:r>
            <w:proofErr w:type="spellEnd"/>
          </w:p>
          <w:p w14:paraId="0C5280D3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4C7C9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15F82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9D0E0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1EE244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DB09B7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0A877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BC827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A61CE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6C306" w14:textId="5A73172C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SLT, CT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SfL</w:t>
            </w:r>
            <w:proofErr w:type="spellEnd"/>
          </w:p>
          <w:p w14:paraId="0C4CDC0A" w14:textId="7BA21211" w:rsidR="00FF57E4" w:rsidRDefault="00FF57E4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9C1D59" w14:textId="671EACE1" w:rsidR="00FF57E4" w:rsidRDefault="00FF57E4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B33DE" w14:textId="5A61965A" w:rsidR="00FF57E4" w:rsidRDefault="00FF57E4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1D834" w14:textId="4960371B" w:rsidR="00FF57E4" w:rsidRDefault="00FF57E4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2ED629" w14:textId="1EDAA416" w:rsidR="00FF57E4" w:rsidRDefault="00FF57E4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D59484" w14:textId="50AF7274" w:rsidR="00FF57E4" w:rsidRDefault="00FF57E4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C6B88F" w14:textId="63A33FC8" w:rsidR="00FF57E4" w:rsidRDefault="00FF57E4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D2C2FC" w14:textId="188F0388" w:rsidR="00FF57E4" w:rsidRDefault="00FF57E4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744E9" w14:textId="7D6B6393" w:rsidR="00FF57E4" w:rsidRDefault="00FF57E4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D802CE" w14:textId="7CB3FAC9" w:rsidR="00FF57E4" w:rsidRDefault="00FF57E4" w:rsidP="005A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PSA’s,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SLT</w:t>
            </w:r>
          </w:p>
          <w:p w14:paraId="33D496F2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9FD56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7668962B" w14:textId="77777777" w:rsidR="00FF57E4" w:rsidRDefault="00FF57E4" w:rsidP="005A4709">
            <w:pPr>
              <w:rPr>
                <w:bCs/>
                <w:sz w:val="24"/>
                <w:szCs w:val="24"/>
              </w:rPr>
            </w:pPr>
          </w:p>
          <w:p w14:paraId="698889E2" w14:textId="77777777" w:rsidR="00FF57E4" w:rsidRDefault="00FF57E4" w:rsidP="005A4709">
            <w:pPr>
              <w:rPr>
                <w:bCs/>
                <w:sz w:val="24"/>
                <w:szCs w:val="24"/>
              </w:rPr>
            </w:pPr>
          </w:p>
          <w:p w14:paraId="41402429" w14:textId="77777777" w:rsidR="00FF57E4" w:rsidRDefault="00FF57E4" w:rsidP="005A470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SfL</w:t>
            </w:r>
            <w:proofErr w:type="spellEnd"/>
            <w:r>
              <w:rPr>
                <w:bCs/>
                <w:sz w:val="24"/>
                <w:szCs w:val="24"/>
              </w:rPr>
              <w:t xml:space="preserve"> (KE) and WG</w:t>
            </w:r>
          </w:p>
          <w:p w14:paraId="3274A1D6" w14:textId="77777777" w:rsidR="00FF57E4" w:rsidRDefault="00FF57E4" w:rsidP="005A4709">
            <w:pPr>
              <w:rPr>
                <w:bCs/>
                <w:sz w:val="24"/>
                <w:szCs w:val="24"/>
              </w:rPr>
            </w:pPr>
          </w:p>
          <w:p w14:paraId="79BDD0B7" w14:textId="77777777" w:rsidR="00FF57E4" w:rsidRDefault="00FF57E4" w:rsidP="005A4709">
            <w:pPr>
              <w:rPr>
                <w:bCs/>
                <w:sz w:val="24"/>
                <w:szCs w:val="24"/>
              </w:rPr>
            </w:pPr>
          </w:p>
          <w:p w14:paraId="616B17D6" w14:textId="77777777" w:rsidR="00FF57E4" w:rsidRDefault="00FF57E4" w:rsidP="005A4709">
            <w:pPr>
              <w:rPr>
                <w:bCs/>
                <w:sz w:val="24"/>
                <w:szCs w:val="24"/>
              </w:rPr>
            </w:pPr>
          </w:p>
          <w:p w14:paraId="5542C170" w14:textId="77777777" w:rsidR="00FF57E4" w:rsidRDefault="00FF57E4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CT’s</w:t>
            </w:r>
          </w:p>
          <w:p w14:paraId="16D40D51" w14:textId="77777777" w:rsidR="00FF57E4" w:rsidRDefault="00FF57E4" w:rsidP="005A4709">
            <w:pPr>
              <w:rPr>
                <w:bCs/>
                <w:sz w:val="24"/>
                <w:szCs w:val="24"/>
              </w:rPr>
            </w:pPr>
          </w:p>
          <w:p w14:paraId="5271C72C" w14:textId="77777777" w:rsidR="00FF57E4" w:rsidRDefault="00FF57E4" w:rsidP="005A4709">
            <w:pPr>
              <w:rPr>
                <w:bCs/>
                <w:sz w:val="24"/>
                <w:szCs w:val="24"/>
              </w:rPr>
            </w:pPr>
          </w:p>
          <w:p w14:paraId="097EEE1A" w14:textId="77777777" w:rsidR="00FF57E4" w:rsidRDefault="00FF57E4" w:rsidP="005A4709">
            <w:pPr>
              <w:rPr>
                <w:bCs/>
                <w:sz w:val="24"/>
                <w:szCs w:val="24"/>
              </w:rPr>
            </w:pPr>
          </w:p>
          <w:p w14:paraId="24233A07" w14:textId="77777777" w:rsidR="00FF57E4" w:rsidRDefault="00FF57E4" w:rsidP="005A4709">
            <w:pPr>
              <w:rPr>
                <w:bCs/>
                <w:sz w:val="24"/>
                <w:szCs w:val="24"/>
              </w:rPr>
            </w:pPr>
          </w:p>
          <w:p w14:paraId="241A780E" w14:textId="77777777" w:rsidR="00FF57E4" w:rsidRDefault="00FF57E4" w:rsidP="005A4709">
            <w:pPr>
              <w:rPr>
                <w:bCs/>
                <w:sz w:val="24"/>
                <w:szCs w:val="24"/>
              </w:rPr>
            </w:pPr>
          </w:p>
          <w:p w14:paraId="08DF753D" w14:textId="77777777" w:rsidR="00FF57E4" w:rsidRDefault="00FF57E4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SLT, CT’s and PSA’s</w:t>
            </w:r>
          </w:p>
          <w:p w14:paraId="6EA6964B" w14:textId="77777777" w:rsidR="00FF57E4" w:rsidRDefault="00FF57E4" w:rsidP="005A4709">
            <w:pPr>
              <w:rPr>
                <w:bCs/>
                <w:sz w:val="24"/>
                <w:szCs w:val="24"/>
              </w:rPr>
            </w:pPr>
          </w:p>
          <w:p w14:paraId="531101B2" w14:textId="77777777" w:rsidR="00FF57E4" w:rsidRDefault="00FF57E4" w:rsidP="005A4709">
            <w:pPr>
              <w:rPr>
                <w:bCs/>
                <w:sz w:val="24"/>
                <w:szCs w:val="24"/>
              </w:rPr>
            </w:pPr>
          </w:p>
          <w:p w14:paraId="5E259EA0" w14:textId="77777777" w:rsidR="00FF57E4" w:rsidRDefault="00FF57E4" w:rsidP="005A4709">
            <w:pPr>
              <w:rPr>
                <w:bCs/>
                <w:sz w:val="24"/>
                <w:szCs w:val="24"/>
              </w:rPr>
            </w:pPr>
          </w:p>
          <w:p w14:paraId="03E25596" w14:textId="77777777" w:rsidR="00FF57E4" w:rsidRDefault="00FF57E4" w:rsidP="005A4709">
            <w:pPr>
              <w:rPr>
                <w:bCs/>
                <w:sz w:val="24"/>
                <w:szCs w:val="24"/>
              </w:rPr>
            </w:pPr>
          </w:p>
          <w:p w14:paraId="1077C2B2" w14:textId="77777777" w:rsidR="00FF57E4" w:rsidRDefault="00FF57E4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CT’s</w:t>
            </w:r>
          </w:p>
          <w:p w14:paraId="6942CD55" w14:textId="77777777" w:rsidR="00FF57E4" w:rsidRDefault="00FF57E4" w:rsidP="005A4709">
            <w:pPr>
              <w:rPr>
                <w:bCs/>
                <w:sz w:val="24"/>
                <w:szCs w:val="24"/>
              </w:rPr>
            </w:pPr>
          </w:p>
          <w:p w14:paraId="2AC0094B" w14:textId="77777777" w:rsidR="00FF57E4" w:rsidRDefault="00FF57E4" w:rsidP="005A4709">
            <w:pPr>
              <w:rPr>
                <w:bCs/>
                <w:sz w:val="24"/>
                <w:szCs w:val="24"/>
              </w:rPr>
            </w:pPr>
          </w:p>
          <w:p w14:paraId="0FE3C080" w14:textId="77777777" w:rsidR="00FF57E4" w:rsidRDefault="00FF57E4" w:rsidP="005A4709">
            <w:pPr>
              <w:rPr>
                <w:bCs/>
                <w:sz w:val="24"/>
                <w:szCs w:val="24"/>
              </w:rPr>
            </w:pPr>
          </w:p>
          <w:p w14:paraId="12D2620F" w14:textId="77777777" w:rsidR="00FF57E4" w:rsidRDefault="00FF57E4" w:rsidP="005A4709">
            <w:pPr>
              <w:rPr>
                <w:bCs/>
                <w:sz w:val="24"/>
                <w:szCs w:val="24"/>
              </w:rPr>
            </w:pPr>
          </w:p>
          <w:p w14:paraId="62438D0A" w14:textId="77777777" w:rsidR="00FF57E4" w:rsidRDefault="00FF57E4" w:rsidP="005A4709">
            <w:pPr>
              <w:rPr>
                <w:bCs/>
                <w:sz w:val="24"/>
                <w:szCs w:val="24"/>
              </w:rPr>
            </w:pPr>
          </w:p>
          <w:p w14:paraId="0EBDB36B" w14:textId="77777777" w:rsidR="00FF57E4" w:rsidRDefault="00FF57E4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CT’s</w:t>
            </w:r>
          </w:p>
          <w:p w14:paraId="66F52EB5" w14:textId="77777777" w:rsidR="00FF57E4" w:rsidRDefault="00FF57E4" w:rsidP="005A4709">
            <w:pPr>
              <w:rPr>
                <w:bCs/>
                <w:sz w:val="24"/>
                <w:szCs w:val="24"/>
              </w:rPr>
            </w:pPr>
          </w:p>
          <w:p w14:paraId="15B10DE4" w14:textId="77777777" w:rsidR="00FF57E4" w:rsidRDefault="00FF57E4" w:rsidP="005A4709">
            <w:pPr>
              <w:rPr>
                <w:bCs/>
                <w:sz w:val="24"/>
                <w:szCs w:val="24"/>
              </w:rPr>
            </w:pPr>
          </w:p>
          <w:p w14:paraId="7DAF9814" w14:textId="31743309" w:rsidR="00FF57E4" w:rsidRPr="000441B8" w:rsidRDefault="00FF57E4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CT’s</w:t>
            </w:r>
          </w:p>
        </w:tc>
        <w:tc>
          <w:tcPr>
            <w:tcW w:w="311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46A331F" w14:textId="77777777" w:rsidR="00193330" w:rsidRDefault="00193330" w:rsidP="005A47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9380FD8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Improved tracking data on TRAMS, improved SNSA and BASE data.  Early identification of pupils requiring additional support in writing.</w:t>
            </w:r>
          </w:p>
          <w:p w14:paraId="46C4944E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7A4F12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86478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31E0B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546CA8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D928A5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F923F3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Improved quality of writing lessons delivered across genres with work of increased length and quality.  Pupils clear on strengths and areas for improvement.  </w:t>
            </w:r>
          </w:p>
          <w:p w14:paraId="30E4EB3C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11AFC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152C9B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in PSA skill and confidence to support learners.</w:t>
            </w:r>
          </w:p>
          <w:p w14:paraId="555D2833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DC09F6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770F9D" w14:textId="58B4D4E0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76879" w14:textId="77777777" w:rsidR="00FF57E4" w:rsidRDefault="00FF57E4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9ECD94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Digital technology used effectively across the school to improve quality of pupils writing.</w:t>
            </w:r>
          </w:p>
          <w:p w14:paraId="3A4194E9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FA8916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9CDB0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cycle implemented consistently across the school.</w:t>
            </w:r>
          </w:p>
          <w:p w14:paraId="4404915C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495324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0796FE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38857C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65BF82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writing lessons will follow the 4-part lesson model with pupils understanding each of the 4 stages.</w:t>
            </w:r>
          </w:p>
          <w:p w14:paraId="4570D9C9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5FBBA7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EC206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writing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on a daily basis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for a range of purposes in a variety of styles/genres</w:t>
            </w:r>
          </w:p>
          <w:p w14:paraId="0F56172E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3FF9F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274A5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1976A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A7D33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pupils will be able to identify and write in a range of styles within different genres.</w:t>
            </w:r>
          </w:p>
          <w:p w14:paraId="1571D024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4ABAE9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F16193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data to measure pupil gains.</w:t>
            </w:r>
          </w:p>
          <w:p w14:paraId="5A391194" w14:textId="77777777" w:rsidR="00193330" w:rsidRPr="000441B8" w:rsidRDefault="00193330" w:rsidP="005A47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A64380D" w14:textId="77777777" w:rsidR="00193330" w:rsidRDefault="00193330" w:rsidP="005A47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0A4508B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Termly</w:t>
            </w:r>
          </w:p>
          <w:p w14:paraId="1AB2C3F5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57145137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417C8232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609BA27C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4DB56595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4306EC9B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7BAFCA3A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21EDFDB2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Term 1 and 2</w:t>
            </w:r>
          </w:p>
          <w:p w14:paraId="422A5B6C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6E021C31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62007B76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478D3ADA" w14:textId="1FA8F306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2F7FE65A" w14:textId="77777777" w:rsidR="00FF57E4" w:rsidRDefault="00FF57E4" w:rsidP="005A4709">
            <w:pPr>
              <w:rPr>
                <w:bCs/>
                <w:sz w:val="24"/>
                <w:szCs w:val="24"/>
              </w:rPr>
            </w:pPr>
          </w:p>
          <w:p w14:paraId="1017A6FF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766E4A64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Term 1 and 2</w:t>
            </w:r>
          </w:p>
          <w:p w14:paraId="0028E2A8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20DDF194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7D898099" w14:textId="304FAE4B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7BDE3FE5" w14:textId="18462D6E" w:rsidR="00FF57E4" w:rsidRDefault="00FF57E4" w:rsidP="005A4709">
            <w:pPr>
              <w:rPr>
                <w:bCs/>
                <w:sz w:val="24"/>
                <w:szCs w:val="24"/>
              </w:rPr>
            </w:pPr>
          </w:p>
          <w:p w14:paraId="5749848A" w14:textId="77777777" w:rsidR="00FF57E4" w:rsidRDefault="00FF57E4" w:rsidP="005A4709">
            <w:pPr>
              <w:rPr>
                <w:bCs/>
                <w:sz w:val="24"/>
                <w:szCs w:val="24"/>
              </w:rPr>
            </w:pPr>
          </w:p>
          <w:p w14:paraId="539650AA" w14:textId="3BB13D66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Term 1 and 2</w:t>
            </w:r>
            <w:r w:rsidR="00FF57E4">
              <w:rPr>
                <w:bCs/>
                <w:sz w:val="24"/>
                <w:szCs w:val="24"/>
              </w:rPr>
              <w:t xml:space="preserve"> for Clicker and Term 3 and 4 for iPads</w:t>
            </w:r>
          </w:p>
          <w:p w14:paraId="48A160C0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72097B2A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Termly moderation sessions</w:t>
            </w:r>
          </w:p>
          <w:p w14:paraId="70C6FD28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1CEACDF6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76EC1587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5A02E0F7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Term 1 and 2</w:t>
            </w:r>
          </w:p>
          <w:p w14:paraId="3B7D4690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5008CC31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7C8E5162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7AD517C8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5BFE452C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44B08A04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43AB9DE9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29D5C10C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085BB531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4142C562" w14:textId="77777777" w:rsidR="00193330" w:rsidRPr="000441B8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Termly</w:t>
            </w:r>
          </w:p>
        </w:tc>
      </w:tr>
      <w:tr w:rsidR="00193330" w14:paraId="4F2ADE55" w14:textId="77777777" w:rsidTr="005A4709">
        <w:tc>
          <w:tcPr>
            <w:tcW w:w="14370" w:type="dxa"/>
            <w:gridSpan w:val="6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</w:tcPr>
          <w:p w14:paraId="0EC24DAF" w14:textId="77777777" w:rsidR="00193330" w:rsidRPr="00BF36AB" w:rsidRDefault="00193330" w:rsidP="005A47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Ongoing </w:t>
            </w:r>
            <w:r w:rsidRPr="002F4BEB">
              <w:rPr>
                <w:b/>
                <w:sz w:val="28"/>
                <w:szCs w:val="28"/>
                <w:shd w:val="clear" w:color="auto" w:fill="FF9966"/>
              </w:rPr>
              <w:t>Evaluation:</w:t>
            </w:r>
          </w:p>
        </w:tc>
      </w:tr>
      <w:tr w:rsidR="00193330" w14:paraId="31B58FAD" w14:textId="77777777" w:rsidTr="005A4709">
        <w:tc>
          <w:tcPr>
            <w:tcW w:w="14370" w:type="dxa"/>
            <w:gridSpan w:val="6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3AA03FB7" w14:textId="77777777" w:rsidR="00193330" w:rsidRDefault="00193330" w:rsidP="005A4709">
            <w:pPr>
              <w:rPr>
                <w:b/>
                <w:sz w:val="28"/>
                <w:szCs w:val="28"/>
              </w:rPr>
            </w:pPr>
          </w:p>
          <w:p w14:paraId="30B92B58" w14:textId="77777777" w:rsidR="00193330" w:rsidRDefault="00193330" w:rsidP="005A4709">
            <w:pPr>
              <w:rPr>
                <w:b/>
                <w:sz w:val="28"/>
                <w:szCs w:val="28"/>
              </w:rPr>
            </w:pPr>
          </w:p>
          <w:p w14:paraId="4AC09CF8" w14:textId="77777777" w:rsidR="00193330" w:rsidRDefault="00193330" w:rsidP="005A4709">
            <w:pPr>
              <w:rPr>
                <w:b/>
                <w:sz w:val="28"/>
                <w:szCs w:val="28"/>
              </w:rPr>
            </w:pPr>
          </w:p>
          <w:p w14:paraId="5BC376AC" w14:textId="77777777" w:rsidR="00193330" w:rsidRDefault="00193330" w:rsidP="005A4709">
            <w:pPr>
              <w:rPr>
                <w:b/>
                <w:sz w:val="28"/>
                <w:szCs w:val="28"/>
              </w:rPr>
            </w:pPr>
          </w:p>
          <w:p w14:paraId="5A52B34E" w14:textId="04200744" w:rsidR="00193330" w:rsidRPr="00BF36AB" w:rsidRDefault="00193330" w:rsidP="005A4709">
            <w:pPr>
              <w:rPr>
                <w:b/>
                <w:sz w:val="28"/>
                <w:szCs w:val="28"/>
              </w:rPr>
            </w:pPr>
          </w:p>
        </w:tc>
      </w:tr>
    </w:tbl>
    <w:p w14:paraId="1AD6AFF1" w14:textId="77777777" w:rsidR="00193330" w:rsidRDefault="00193330" w:rsidP="00D27354">
      <w:pPr>
        <w:rPr>
          <w:b/>
        </w:rPr>
      </w:pPr>
    </w:p>
    <w:p w14:paraId="7793EE5C" w14:textId="77777777" w:rsidR="00D27354" w:rsidRDefault="00D27354" w:rsidP="00D2735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3260"/>
        <w:gridCol w:w="714"/>
        <w:gridCol w:w="1837"/>
        <w:gridCol w:w="3119"/>
        <w:gridCol w:w="2194"/>
      </w:tblGrid>
      <w:tr w:rsidR="00193330" w14:paraId="5F425D95" w14:textId="77777777" w:rsidTr="005A4709">
        <w:tc>
          <w:tcPr>
            <w:tcW w:w="14370" w:type="dxa"/>
            <w:gridSpan w:val="6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1D6C5EEC" w14:textId="77777777" w:rsidR="00193330" w:rsidRDefault="00193330" w:rsidP="005A47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 Improvement Framework Priority:</w:t>
            </w:r>
          </w:p>
          <w:p w14:paraId="61824632" w14:textId="77777777" w:rsidR="00193330" w:rsidRDefault="00193330" w:rsidP="005A4709">
            <w:pPr>
              <w:pStyle w:val="ListParagraph"/>
            </w:pPr>
            <w:r>
              <w:rPr>
                <w:rFonts w:ascii="Arial" w:hAnsi="Arial"/>
              </w:rPr>
              <w:t>●</w:t>
            </w:r>
            <w:r>
              <w:t xml:space="preserve"> Improve attainment, particularly in Literacy and Numeracy </w:t>
            </w:r>
          </w:p>
          <w:p w14:paraId="5DCBCA6C" w14:textId="77777777" w:rsidR="00193330" w:rsidRDefault="00193330" w:rsidP="005A4709">
            <w:pPr>
              <w:pStyle w:val="ListParagraph"/>
            </w:pPr>
            <w:r>
              <w:rPr>
                <w:rFonts w:ascii="Arial" w:hAnsi="Arial"/>
              </w:rPr>
              <w:t>●</w:t>
            </w:r>
            <w:r>
              <w:t xml:space="preserve"> Close the attainment gap between the most and least disadvantaged children </w:t>
            </w:r>
          </w:p>
          <w:p w14:paraId="6E217E67" w14:textId="77777777" w:rsidR="00193330" w:rsidRDefault="00193330" w:rsidP="005A4709">
            <w:pPr>
              <w:pStyle w:val="ListParagraph"/>
            </w:pPr>
            <w:r>
              <w:rPr>
                <w:rFonts w:ascii="Arial" w:hAnsi="Arial"/>
              </w:rPr>
              <w:t>●</w:t>
            </w:r>
            <w:r>
              <w:t xml:space="preserve"> Improve children and young people</w:t>
            </w:r>
            <w:r>
              <w:rPr>
                <w:rFonts w:cs="Gill Sans MT"/>
              </w:rPr>
              <w:t>’</w:t>
            </w:r>
            <w:r>
              <w:t xml:space="preserve">s health and well-being </w:t>
            </w:r>
          </w:p>
          <w:p w14:paraId="15FB2836" w14:textId="77777777" w:rsidR="00193330" w:rsidRPr="00C5553B" w:rsidRDefault="00193330" w:rsidP="005A4709">
            <w:pPr>
              <w:pStyle w:val="ListParagraph"/>
              <w:rPr>
                <w:b/>
                <w:color w:val="FF9966"/>
                <w:sz w:val="28"/>
                <w:szCs w:val="28"/>
              </w:rPr>
            </w:pPr>
            <w:r>
              <w:rPr>
                <w:rFonts w:ascii="Arial" w:hAnsi="Arial"/>
              </w:rPr>
              <w:t>●</w:t>
            </w:r>
            <w:r>
              <w:t xml:space="preserve"> Improve employability skills and sustained, positive destinations for all young people (DYW 3 to 18)</w:t>
            </w:r>
          </w:p>
        </w:tc>
      </w:tr>
      <w:tr w:rsidR="00193330" w14:paraId="6DE77774" w14:textId="77777777" w:rsidTr="005A4709">
        <w:tc>
          <w:tcPr>
            <w:tcW w:w="14370" w:type="dxa"/>
            <w:gridSpan w:val="6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F9966"/>
          </w:tcPr>
          <w:p w14:paraId="6DEAB734" w14:textId="77777777" w:rsidR="00193330" w:rsidRDefault="00193330" w:rsidP="001933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Focused Priority 3:  Develop progressive learning pathways from P1 to P7 for learning outdoors and outdoor education </w:t>
            </w:r>
          </w:p>
          <w:p w14:paraId="5DAA6B69" w14:textId="44077A46" w:rsidR="00193330" w:rsidRPr="000441B8" w:rsidRDefault="00193330" w:rsidP="00193330">
            <w:pPr>
              <w:rPr>
                <w:bCs/>
                <w:sz w:val="28"/>
                <w:szCs w:val="28"/>
              </w:rPr>
            </w:pPr>
          </w:p>
        </w:tc>
      </w:tr>
      <w:tr w:rsidR="00193330" w14:paraId="090EDC91" w14:textId="77777777" w:rsidTr="005A4709">
        <w:trPr>
          <w:trHeight w:val="694"/>
        </w:trPr>
        <w:tc>
          <w:tcPr>
            <w:tcW w:w="7220" w:type="dxa"/>
            <w:gridSpan w:val="3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12" w:space="0" w:color="C00000"/>
            </w:tcBorders>
          </w:tcPr>
          <w:p w14:paraId="63DE94F3" w14:textId="77777777" w:rsidR="00193330" w:rsidRDefault="00193330" w:rsidP="005A47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QI (HGIOS4):</w:t>
            </w:r>
          </w:p>
          <w:p w14:paraId="6D051933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 Leadership of learning</w:t>
            </w:r>
          </w:p>
          <w:p w14:paraId="77A49B15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 Leadership of change</w:t>
            </w:r>
          </w:p>
          <w:p w14:paraId="00DE61A7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 Curriculum</w:t>
            </w:r>
          </w:p>
          <w:p w14:paraId="6E55023B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 Learning, teaching and assessment</w:t>
            </w:r>
          </w:p>
          <w:p w14:paraId="4E4384F9" w14:textId="77777777" w:rsidR="00193330" w:rsidRPr="000441B8" w:rsidRDefault="00193330" w:rsidP="005A4709">
            <w:pPr>
              <w:rPr>
                <w:bCs/>
                <w:sz w:val="24"/>
                <w:szCs w:val="24"/>
              </w:rPr>
            </w:pPr>
          </w:p>
        </w:tc>
        <w:tc>
          <w:tcPr>
            <w:tcW w:w="7150" w:type="dxa"/>
            <w:gridSpan w:val="3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12" w:space="0" w:color="C00000"/>
            </w:tcBorders>
          </w:tcPr>
          <w:p w14:paraId="0F512D49" w14:textId="77777777" w:rsidR="00193330" w:rsidRDefault="00193330" w:rsidP="005A47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QI (HGIOELC):</w:t>
            </w:r>
          </w:p>
          <w:p w14:paraId="3843016B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 Leadership of learning</w:t>
            </w:r>
          </w:p>
          <w:p w14:paraId="7D9A2CAD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 Leadership of change</w:t>
            </w:r>
          </w:p>
          <w:p w14:paraId="1EB0DBA4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 Curriculum</w:t>
            </w:r>
          </w:p>
          <w:p w14:paraId="01E6E08C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 Learning, teaching and assessment</w:t>
            </w:r>
          </w:p>
          <w:p w14:paraId="114116A8" w14:textId="77777777" w:rsidR="00193330" w:rsidRPr="00BF36AB" w:rsidRDefault="00193330" w:rsidP="005A4709">
            <w:pPr>
              <w:rPr>
                <w:b/>
                <w:sz w:val="28"/>
                <w:szCs w:val="28"/>
              </w:rPr>
            </w:pPr>
          </w:p>
        </w:tc>
      </w:tr>
      <w:tr w:rsidR="00193330" w14:paraId="3C1D6B7E" w14:textId="77777777" w:rsidTr="005A4709">
        <w:tc>
          <w:tcPr>
            <w:tcW w:w="32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  <w:vAlign w:val="center"/>
          </w:tcPr>
          <w:p w14:paraId="1A304D44" w14:textId="77777777" w:rsidR="00193330" w:rsidRPr="00BF36AB" w:rsidRDefault="00193330" w:rsidP="005A4709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26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  <w:vAlign w:val="center"/>
          </w:tcPr>
          <w:p w14:paraId="4A10F215" w14:textId="77777777" w:rsidR="00193330" w:rsidRPr="00BF36AB" w:rsidRDefault="00193330" w:rsidP="005A4709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  <w:vAlign w:val="center"/>
          </w:tcPr>
          <w:p w14:paraId="0723FB4E" w14:textId="77777777" w:rsidR="00193330" w:rsidRPr="00BF36AB" w:rsidRDefault="00193330" w:rsidP="005A4709">
            <w:pPr>
              <w:rPr>
                <w:b/>
                <w:sz w:val="28"/>
                <w:szCs w:val="28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311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  <w:vAlign w:val="center"/>
          </w:tcPr>
          <w:p w14:paraId="0A6C937D" w14:textId="77777777" w:rsidR="00193330" w:rsidRDefault="00193330" w:rsidP="005A4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0262E613" w14:textId="77777777" w:rsidR="00193330" w:rsidRPr="00BF36AB" w:rsidRDefault="00193330" w:rsidP="005A4709">
            <w:pPr>
              <w:rPr>
                <w:b/>
                <w:sz w:val="28"/>
                <w:szCs w:val="28"/>
              </w:rPr>
            </w:pPr>
            <w:r w:rsidRPr="000A17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219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  <w:vAlign w:val="center"/>
          </w:tcPr>
          <w:p w14:paraId="27211B34" w14:textId="77777777" w:rsidR="00193330" w:rsidRPr="00BF36AB" w:rsidRDefault="00193330" w:rsidP="005A4709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193330" w14:paraId="35F059DE" w14:textId="77777777" w:rsidTr="005A4709">
        <w:tc>
          <w:tcPr>
            <w:tcW w:w="32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4FB183D5" w14:textId="77777777" w:rsidR="00193330" w:rsidRDefault="00193330" w:rsidP="005A47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81B7205" w14:textId="088C7E77" w:rsidR="00193330" w:rsidRDefault="00193330" w:rsidP="005A4709">
            <w:pPr>
              <w:rPr>
                <w:rFonts w:ascii="Arial" w:hAnsi="Arial"/>
                <w:color w:val="000000" w:themeColor="text1"/>
              </w:rPr>
            </w:pPr>
            <w:r w:rsidRPr="00C41C7F">
              <w:rPr>
                <w:rFonts w:ascii="Arial" w:hAnsi="Arial"/>
                <w:color w:val="000000" w:themeColor="text1"/>
              </w:rPr>
              <w:t>Clear distinction between learning outside and outdoor education</w:t>
            </w:r>
            <w:r>
              <w:rPr>
                <w:rFonts w:ascii="Arial" w:hAnsi="Arial"/>
                <w:color w:val="000000" w:themeColor="text1"/>
              </w:rPr>
              <w:t xml:space="preserve"> which is understood by </w:t>
            </w:r>
            <w:r w:rsidR="00FF57E4">
              <w:rPr>
                <w:rFonts w:ascii="Arial" w:hAnsi="Arial"/>
                <w:color w:val="000000" w:themeColor="text1"/>
              </w:rPr>
              <w:t xml:space="preserve">all </w:t>
            </w:r>
            <w:r>
              <w:rPr>
                <w:rFonts w:ascii="Arial" w:hAnsi="Arial"/>
                <w:color w:val="000000" w:themeColor="text1"/>
              </w:rPr>
              <w:t>staff</w:t>
            </w:r>
            <w:r w:rsidR="00FF57E4">
              <w:rPr>
                <w:rFonts w:ascii="Arial" w:hAnsi="Arial"/>
                <w:color w:val="000000" w:themeColor="text1"/>
              </w:rPr>
              <w:t xml:space="preserve"> and almost all</w:t>
            </w:r>
            <w:r>
              <w:rPr>
                <w:rFonts w:ascii="Arial" w:hAnsi="Arial"/>
                <w:color w:val="000000" w:themeColor="text1"/>
              </w:rPr>
              <w:t xml:space="preserve"> pupils and families.</w:t>
            </w:r>
          </w:p>
          <w:p w14:paraId="10DC58D3" w14:textId="77777777" w:rsidR="00FF57E4" w:rsidRDefault="00FF57E4" w:rsidP="005A4709">
            <w:pPr>
              <w:rPr>
                <w:rFonts w:ascii="Arial" w:hAnsi="Arial"/>
                <w:color w:val="000000" w:themeColor="text1"/>
              </w:rPr>
            </w:pPr>
          </w:p>
          <w:p w14:paraId="7FF21C61" w14:textId="77777777" w:rsidR="00193330" w:rsidRDefault="00193330" w:rsidP="005A4709">
            <w:pPr>
              <w:rPr>
                <w:rFonts w:ascii="Arial" w:hAnsi="Arial"/>
                <w:color w:val="000000" w:themeColor="text1"/>
              </w:rPr>
            </w:pPr>
          </w:p>
          <w:p w14:paraId="0637AB08" w14:textId="73483445" w:rsidR="00193330" w:rsidRDefault="00FF57E4" w:rsidP="005A4709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All pupils are given</w:t>
            </w:r>
            <w:r w:rsidR="00193330">
              <w:rPr>
                <w:rFonts w:ascii="Arial" w:hAnsi="Arial"/>
                <w:color w:val="000000" w:themeColor="text1"/>
              </w:rPr>
              <w:t xml:space="preserve"> a progressive outdoor experience building on prior knowledge and skills.</w:t>
            </w:r>
          </w:p>
          <w:p w14:paraId="20A8F3B3" w14:textId="77777777" w:rsidR="00193330" w:rsidRDefault="00193330" w:rsidP="005A4709">
            <w:pPr>
              <w:rPr>
                <w:rFonts w:ascii="Arial" w:hAnsi="Arial"/>
                <w:color w:val="000000" w:themeColor="text1"/>
              </w:rPr>
            </w:pPr>
          </w:p>
          <w:p w14:paraId="0C99F0CC" w14:textId="419E4DC6" w:rsidR="00193330" w:rsidRPr="00C41C7F" w:rsidRDefault="00FF57E4" w:rsidP="005A4709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Almost all s</w:t>
            </w:r>
            <w:r w:rsidR="00193330">
              <w:rPr>
                <w:rFonts w:ascii="Arial" w:hAnsi="Arial"/>
                <w:color w:val="000000" w:themeColor="text1"/>
              </w:rPr>
              <w:t>taff confident to deliver lessons outside and outdoor education.</w:t>
            </w:r>
          </w:p>
          <w:p w14:paraId="08B782A0" w14:textId="77777777" w:rsidR="00193330" w:rsidRDefault="00193330" w:rsidP="005A4709">
            <w:pPr>
              <w:rPr>
                <w:rFonts w:ascii="Arial" w:hAnsi="Arial" w:cs="Arial"/>
                <w:b/>
              </w:rPr>
            </w:pPr>
          </w:p>
          <w:p w14:paraId="031AF6AA" w14:textId="77777777" w:rsidR="00193330" w:rsidRDefault="00193330" w:rsidP="005A4709">
            <w:pPr>
              <w:rPr>
                <w:rFonts w:ascii="Arial" w:hAnsi="Arial" w:cs="Arial"/>
                <w:b/>
              </w:rPr>
            </w:pPr>
          </w:p>
          <w:p w14:paraId="3C7596A0" w14:textId="77777777" w:rsidR="00193330" w:rsidRDefault="00193330" w:rsidP="005A4709">
            <w:pPr>
              <w:rPr>
                <w:rFonts w:ascii="Arial" w:hAnsi="Arial" w:cs="Arial"/>
                <w:b/>
              </w:rPr>
            </w:pPr>
          </w:p>
          <w:p w14:paraId="06203AD1" w14:textId="77777777" w:rsidR="00193330" w:rsidRPr="000441B8" w:rsidRDefault="00193330" w:rsidP="005A4709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1D7D215F" w14:textId="77777777" w:rsidR="00193330" w:rsidRDefault="00193330" w:rsidP="005A47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475EAE3" w14:textId="77777777" w:rsidR="00193330" w:rsidRDefault="00193330" w:rsidP="005A4709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Information shared with parents in a range of ways to define the difference between learning outside and outdoor education.</w:t>
            </w:r>
          </w:p>
          <w:p w14:paraId="1AC0FB35" w14:textId="77777777" w:rsidR="00193330" w:rsidRDefault="00193330" w:rsidP="005A4709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7871D394" w14:textId="77777777" w:rsidR="00193330" w:rsidRDefault="00193330" w:rsidP="005A4709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Continue to develop our outdoor learning areas including the bumpy outdoor classroom, P1 area and school garden.</w:t>
            </w:r>
          </w:p>
          <w:p w14:paraId="41CEBEDD" w14:textId="77777777" w:rsidR="00193330" w:rsidRDefault="00193330" w:rsidP="005A4709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337D05EB" w14:textId="77777777" w:rsidR="00193330" w:rsidRDefault="00193330" w:rsidP="005A4709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Establish two working parties – one for taking learning outside and the other for outdoor education – to develop learning pathways.</w:t>
            </w:r>
          </w:p>
          <w:p w14:paraId="5E58D5D8" w14:textId="77777777" w:rsidR="00193330" w:rsidRDefault="00193330" w:rsidP="005A4709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1110B8A2" w14:textId="77777777" w:rsidR="00193330" w:rsidRDefault="00193330" w:rsidP="005A4709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Planned professional learning opportunities and reading for support and teaching staff.</w:t>
            </w:r>
          </w:p>
          <w:p w14:paraId="4987C750" w14:textId="77777777" w:rsidR="00193330" w:rsidRDefault="00193330" w:rsidP="005A4709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78F62532" w14:textId="77777777" w:rsidR="00193330" w:rsidRDefault="00193330" w:rsidP="005A4709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Develop wider community links </w:t>
            </w: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e.g.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 xml:space="preserve"> Botanic Gardens, Ranger Service</w:t>
            </w:r>
          </w:p>
          <w:p w14:paraId="15FDE6E7" w14:textId="77777777" w:rsidR="00193330" w:rsidRPr="000C67BF" w:rsidRDefault="00193330" w:rsidP="005A4709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488FE995" w14:textId="77777777" w:rsidR="00193330" w:rsidRDefault="00193330" w:rsidP="005A47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400E5C6" w14:textId="7E5584AD" w:rsidR="00193330" w:rsidRDefault="00193330" w:rsidP="005A47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67BF">
              <w:rPr>
                <w:rFonts w:ascii="Arial" w:hAnsi="Arial" w:cs="Arial"/>
                <w:color w:val="000000" w:themeColor="text1"/>
                <w:sz w:val="20"/>
                <w:szCs w:val="20"/>
              </w:rPr>
              <w:t>SLT, CT’s, pupil counci</w:t>
            </w:r>
            <w:r w:rsidR="00FF57E4">
              <w:rPr>
                <w:rFonts w:ascii="Arial" w:hAnsi="Arial" w:cs="Arial"/>
                <w:color w:val="000000" w:themeColor="text1"/>
                <w:sz w:val="20"/>
                <w:szCs w:val="20"/>
              </w:rPr>
              <w:t>l and grounds keepers</w:t>
            </w:r>
          </w:p>
          <w:p w14:paraId="31CFDFDA" w14:textId="0ECB838B" w:rsidR="00FF57E4" w:rsidRDefault="00FF57E4" w:rsidP="005A47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0821AB4" w14:textId="0A472F81" w:rsidR="00FF57E4" w:rsidRDefault="00FF57E4" w:rsidP="005A47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7F61F9C" w14:textId="682782E7" w:rsidR="00FF57E4" w:rsidRDefault="00FF57E4" w:rsidP="005A47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D5D2F3" w14:textId="7C0A97DB" w:rsidR="00FF57E4" w:rsidRDefault="00FF57E4" w:rsidP="005A47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D7095C2" w14:textId="232E0E38" w:rsidR="00FF57E4" w:rsidRDefault="00FF57E4" w:rsidP="005A47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8E42C8C" w14:textId="248DC529" w:rsidR="00FF57E4" w:rsidRDefault="00FF57E4" w:rsidP="005A47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A72DD42" w14:textId="77777777" w:rsidR="00FF57E4" w:rsidRPr="000C67BF" w:rsidRDefault="00FF57E4" w:rsidP="00FF57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67BF">
              <w:rPr>
                <w:rFonts w:ascii="Arial" w:hAnsi="Arial" w:cs="Arial"/>
                <w:color w:val="000000" w:themeColor="text1"/>
                <w:sz w:val="20"/>
                <w:szCs w:val="20"/>
              </w:rPr>
              <w:t>SLT, CT’s, pupil counci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 and grounds keepers</w:t>
            </w:r>
          </w:p>
          <w:p w14:paraId="6DD1889D" w14:textId="439EE7F2" w:rsidR="00FF57E4" w:rsidRDefault="00FF57E4" w:rsidP="005A47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23506E1" w14:textId="0755C906" w:rsidR="00FF57E4" w:rsidRDefault="00FF57E4" w:rsidP="005A47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10D9226" w14:textId="00AC5A4E" w:rsidR="00FF57E4" w:rsidRDefault="00FF57E4" w:rsidP="005A47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11130A" w14:textId="7D144E84" w:rsidR="00FF57E4" w:rsidRDefault="00FF57E4" w:rsidP="005A47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F15146B" w14:textId="36BD0717" w:rsidR="00FF57E4" w:rsidRDefault="00FF57E4" w:rsidP="005A47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CC5DC5E" w14:textId="1DA3C1EA" w:rsidR="00FF57E4" w:rsidRDefault="00FF57E4" w:rsidP="005A47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E52F797" w14:textId="561A2000" w:rsidR="00FF57E4" w:rsidRPr="000C67BF" w:rsidRDefault="00FF57E4" w:rsidP="005A47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JS (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Lawhead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 and another staff member to be identified</w:t>
            </w:r>
          </w:p>
          <w:p w14:paraId="417BC54E" w14:textId="711A7D91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501F4F" w14:textId="3CCDE873" w:rsidR="00FF57E4" w:rsidRDefault="00FF57E4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B59F2" w14:textId="45966E68" w:rsidR="00FF57E4" w:rsidRDefault="00FF57E4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166F49" w14:textId="72B825BF" w:rsidR="00FF57E4" w:rsidRDefault="00FF57E4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8D159D" w14:textId="4882DA03" w:rsidR="00FF57E4" w:rsidRDefault="00FF57E4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F284D9" w14:textId="6496B654" w:rsidR="00FF57E4" w:rsidRDefault="00FF57E4" w:rsidP="005A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SLT, CT’s and PSA’s</w:t>
            </w:r>
          </w:p>
          <w:p w14:paraId="04DD8E5C" w14:textId="42AB0ABB" w:rsidR="00FF57E4" w:rsidRDefault="00FF57E4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C78153" w14:textId="1EB91B61" w:rsidR="00FF57E4" w:rsidRDefault="00FF57E4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C23FE" w14:textId="6FDD9340" w:rsidR="00FF57E4" w:rsidRDefault="00FF57E4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6DF22" w14:textId="5F8AEFF2" w:rsidR="00FF57E4" w:rsidRDefault="00FF57E4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3F386" w14:textId="26C2980A" w:rsidR="00FF57E4" w:rsidRDefault="00FF57E4" w:rsidP="005A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party</w:t>
            </w:r>
          </w:p>
          <w:p w14:paraId="444D1C26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DBD56" w14:textId="77777777" w:rsidR="00193330" w:rsidRPr="000441B8" w:rsidRDefault="00193330" w:rsidP="005A4709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4957CC9" w14:textId="77777777" w:rsidR="00193330" w:rsidRDefault="00193330" w:rsidP="005A47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5E0FE1E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All stakeholders will understand the distinction between learning outside and outdoor education</w:t>
            </w:r>
          </w:p>
          <w:p w14:paraId="7381893B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4B7A8F73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Outdoor areas are used with increased frequency and pupil ownership for their upkeep.</w:t>
            </w:r>
          </w:p>
          <w:p w14:paraId="37DE01B9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5AF4F2F8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0219E8FE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Pupils will experience a wide range of high quality, challenging and progressive outdoor experiences.</w:t>
            </w:r>
          </w:p>
          <w:p w14:paraId="370C0408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630383BE" w14:textId="608335AF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24AF54B7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18E202E4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Increased staff confidence</w:t>
            </w:r>
          </w:p>
          <w:p w14:paraId="3195A9C3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559E7BE0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3C0318A4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5DD5245E" w14:textId="77777777" w:rsidR="00193330" w:rsidRPr="000441B8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Improved community links to support delivery.</w:t>
            </w:r>
          </w:p>
        </w:tc>
        <w:tc>
          <w:tcPr>
            <w:tcW w:w="219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4E10D5A" w14:textId="77777777" w:rsidR="00193330" w:rsidRDefault="00193330" w:rsidP="005A47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8CA226A" w14:textId="77777777" w:rsidR="00193330" w:rsidRDefault="00193330" w:rsidP="005A4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72BDA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Jan/Feb 22</w:t>
            </w:r>
          </w:p>
          <w:p w14:paraId="0B7A20E4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674C845F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7D7F1D87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109CCF43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Term 1 and 2</w:t>
            </w:r>
          </w:p>
          <w:p w14:paraId="6AC803B2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1642B303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17DA2A92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279FEA86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3CF4D518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179FDF53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Term 3 to plan and term 4 to trial</w:t>
            </w:r>
          </w:p>
          <w:p w14:paraId="6B473251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25622BFD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423E4561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69F8641E" w14:textId="434A932A" w:rsidR="00193330" w:rsidRDefault="00193330" w:rsidP="005A4709">
            <w:pPr>
              <w:rPr>
                <w:bCs/>
                <w:sz w:val="24"/>
                <w:szCs w:val="24"/>
              </w:rPr>
            </w:pPr>
          </w:p>
          <w:p w14:paraId="1EFC9311" w14:textId="5AA2C0BA" w:rsidR="00FF57E4" w:rsidRDefault="00FF57E4" w:rsidP="005A4709">
            <w:pPr>
              <w:rPr>
                <w:bCs/>
                <w:sz w:val="24"/>
                <w:szCs w:val="24"/>
              </w:rPr>
            </w:pPr>
          </w:p>
          <w:p w14:paraId="30C87956" w14:textId="77777777" w:rsidR="00FF57E4" w:rsidRDefault="00FF57E4" w:rsidP="005A4709">
            <w:pPr>
              <w:rPr>
                <w:bCs/>
                <w:sz w:val="24"/>
                <w:szCs w:val="24"/>
              </w:rPr>
            </w:pPr>
          </w:p>
          <w:p w14:paraId="0FF19320" w14:textId="77777777" w:rsidR="00193330" w:rsidRDefault="00193330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Term 3</w:t>
            </w:r>
          </w:p>
          <w:p w14:paraId="167BCDF8" w14:textId="77777777" w:rsidR="00FF57E4" w:rsidRDefault="00FF57E4" w:rsidP="005A4709">
            <w:pPr>
              <w:rPr>
                <w:bCs/>
                <w:sz w:val="24"/>
                <w:szCs w:val="24"/>
              </w:rPr>
            </w:pPr>
          </w:p>
          <w:p w14:paraId="67F91E67" w14:textId="77777777" w:rsidR="00FF57E4" w:rsidRDefault="00FF57E4" w:rsidP="005A4709">
            <w:pPr>
              <w:rPr>
                <w:bCs/>
                <w:sz w:val="24"/>
                <w:szCs w:val="24"/>
              </w:rPr>
            </w:pPr>
          </w:p>
          <w:p w14:paraId="1819DB55" w14:textId="77777777" w:rsidR="00FF57E4" w:rsidRDefault="00FF57E4" w:rsidP="005A4709">
            <w:pPr>
              <w:rPr>
                <w:bCs/>
                <w:sz w:val="24"/>
                <w:szCs w:val="24"/>
              </w:rPr>
            </w:pPr>
          </w:p>
          <w:p w14:paraId="7925B07B" w14:textId="3727FEE7" w:rsidR="00FF57E4" w:rsidRPr="000441B8" w:rsidRDefault="00FF57E4" w:rsidP="005A47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Term 4</w:t>
            </w:r>
          </w:p>
        </w:tc>
      </w:tr>
      <w:tr w:rsidR="00193330" w14:paraId="038BED6F" w14:textId="77777777" w:rsidTr="005A4709">
        <w:tc>
          <w:tcPr>
            <w:tcW w:w="14370" w:type="dxa"/>
            <w:gridSpan w:val="6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9966"/>
          </w:tcPr>
          <w:p w14:paraId="60B464CD" w14:textId="77777777" w:rsidR="00193330" w:rsidRPr="00BF36AB" w:rsidRDefault="00193330" w:rsidP="005A47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Ongoing </w:t>
            </w:r>
            <w:r w:rsidRPr="002F4BEB">
              <w:rPr>
                <w:b/>
                <w:sz w:val="28"/>
                <w:szCs w:val="28"/>
                <w:shd w:val="clear" w:color="auto" w:fill="FF9966"/>
              </w:rPr>
              <w:t>Evaluation:</w:t>
            </w:r>
          </w:p>
        </w:tc>
      </w:tr>
      <w:tr w:rsidR="00193330" w14:paraId="2505B9E1" w14:textId="77777777" w:rsidTr="005A4709">
        <w:tc>
          <w:tcPr>
            <w:tcW w:w="14370" w:type="dxa"/>
            <w:gridSpan w:val="6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A207073" w14:textId="77777777" w:rsidR="00193330" w:rsidRDefault="00193330" w:rsidP="005A4709">
            <w:pPr>
              <w:rPr>
                <w:b/>
                <w:sz w:val="28"/>
                <w:szCs w:val="28"/>
              </w:rPr>
            </w:pPr>
          </w:p>
          <w:p w14:paraId="3986BD4D" w14:textId="77777777" w:rsidR="00193330" w:rsidRDefault="00193330" w:rsidP="005A4709">
            <w:pPr>
              <w:rPr>
                <w:b/>
                <w:sz w:val="28"/>
                <w:szCs w:val="28"/>
              </w:rPr>
            </w:pPr>
          </w:p>
          <w:p w14:paraId="0118FE6E" w14:textId="77777777" w:rsidR="00193330" w:rsidRDefault="00193330" w:rsidP="005A4709">
            <w:pPr>
              <w:rPr>
                <w:b/>
                <w:sz w:val="28"/>
                <w:szCs w:val="28"/>
              </w:rPr>
            </w:pPr>
          </w:p>
          <w:p w14:paraId="36E57211" w14:textId="7551B7A9" w:rsidR="00193330" w:rsidRDefault="00193330" w:rsidP="005A4709">
            <w:pPr>
              <w:rPr>
                <w:b/>
                <w:sz w:val="28"/>
                <w:szCs w:val="28"/>
              </w:rPr>
            </w:pPr>
          </w:p>
          <w:p w14:paraId="5AFFBDA9" w14:textId="201BF28F" w:rsidR="00193330" w:rsidRDefault="00193330" w:rsidP="005A4709">
            <w:pPr>
              <w:rPr>
                <w:b/>
                <w:sz w:val="28"/>
                <w:szCs w:val="28"/>
              </w:rPr>
            </w:pPr>
          </w:p>
          <w:p w14:paraId="6B351C95" w14:textId="6F9668A7" w:rsidR="00193330" w:rsidRDefault="00193330" w:rsidP="005A4709">
            <w:pPr>
              <w:rPr>
                <w:b/>
                <w:sz w:val="28"/>
                <w:szCs w:val="28"/>
              </w:rPr>
            </w:pPr>
          </w:p>
          <w:p w14:paraId="7839B77D" w14:textId="59413B1B" w:rsidR="00193330" w:rsidRDefault="00193330" w:rsidP="005A4709">
            <w:pPr>
              <w:rPr>
                <w:b/>
                <w:sz w:val="28"/>
                <w:szCs w:val="28"/>
              </w:rPr>
            </w:pPr>
          </w:p>
          <w:p w14:paraId="36856F06" w14:textId="77777777" w:rsidR="00193330" w:rsidRDefault="00193330" w:rsidP="005A4709">
            <w:pPr>
              <w:rPr>
                <w:b/>
                <w:sz w:val="28"/>
                <w:szCs w:val="28"/>
              </w:rPr>
            </w:pPr>
          </w:p>
          <w:p w14:paraId="1B55C12F" w14:textId="77777777" w:rsidR="00193330" w:rsidRDefault="00193330" w:rsidP="005A4709">
            <w:pPr>
              <w:rPr>
                <w:b/>
                <w:sz w:val="28"/>
                <w:szCs w:val="28"/>
              </w:rPr>
            </w:pPr>
          </w:p>
          <w:p w14:paraId="43E0E032" w14:textId="77777777" w:rsidR="00193330" w:rsidRPr="00BF36AB" w:rsidRDefault="00193330" w:rsidP="005A4709">
            <w:pPr>
              <w:rPr>
                <w:b/>
                <w:sz w:val="28"/>
                <w:szCs w:val="28"/>
              </w:rPr>
            </w:pPr>
          </w:p>
        </w:tc>
      </w:tr>
    </w:tbl>
    <w:p w14:paraId="182F2B0F" w14:textId="77777777" w:rsidR="00193330" w:rsidRDefault="00193330" w:rsidP="00D27354">
      <w:pPr>
        <w:rPr>
          <w:rFonts w:ascii="Arial" w:hAnsi="Arial" w:cs="Arial"/>
          <w:b/>
          <w:bCs/>
        </w:rPr>
      </w:pPr>
    </w:p>
    <w:p w14:paraId="12961A33" w14:textId="2377DE50" w:rsidR="00193330" w:rsidRDefault="00193330" w:rsidP="00D27354">
      <w:pPr>
        <w:rPr>
          <w:rFonts w:ascii="Arial" w:hAnsi="Arial" w:cs="Arial"/>
          <w:b/>
          <w:bCs/>
        </w:rPr>
      </w:pPr>
    </w:p>
    <w:sectPr w:rsidR="00193330" w:rsidSect="00BF36AB">
      <w:pgSz w:w="15840" w:h="12240" w:orient="landscape"/>
      <w:pgMar w:top="720" w:right="720" w:bottom="720" w:left="720" w:header="720" w:footer="720" w:gutter="0"/>
      <w:pgBorders w:display="firstPage"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1E4545"/>
    <w:multiLevelType w:val="hybridMultilevel"/>
    <w:tmpl w:val="58507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8C4B74"/>
    <w:multiLevelType w:val="hybridMultilevel"/>
    <w:tmpl w:val="C1183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E205E21"/>
    <w:multiLevelType w:val="hybridMultilevel"/>
    <w:tmpl w:val="58A8A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AC61E50"/>
    <w:multiLevelType w:val="hybridMultilevel"/>
    <w:tmpl w:val="4650C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D50D5F"/>
    <w:multiLevelType w:val="hybridMultilevel"/>
    <w:tmpl w:val="42B6D076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1D20E01"/>
    <w:multiLevelType w:val="hybridMultilevel"/>
    <w:tmpl w:val="C8E0D3E2"/>
    <w:lvl w:ilvl="0" w:tplc="1D56C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052C6"/>
    <w:multiLevelType w:val="hybridMultilevel"/>
    <w:tmpl w:val="941EC7D8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39B523CB"/>
    <w:multiLevelType w:val="hybridMultilevel"/>
    <w:tmpl w:val="CEC88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B3BFC"/>
    <w:multiLevelType w:val="multilevel"/>
    <w:tmpl w:val="084A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E3F2AE2"/>
    <w:multiLevelType w:val="hybridMultilevel"/>
    <w:tmpl w:val="63F2A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AB95AC0"/>
    <w:multiLevelType w:val="hybridMultilevel"/>
    <w:tmpl w:val="59E04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A18DA"/>
    <w:multiLevelType w:val="hybridMultilevel"/>
    <w:tmpl w:val="351E1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9F314BC"/>
    <w:multiLevelType w:val="hybridMultilevel"/>
    <w:tmpl w:val="C64CE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674502E7"/>
    <w:multiLevelType w:val="hybridMultilevel"/>
    <w:tmpl w:val="F796BEB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6A662A2E"/>
    <w:multiLevelType w:val="hybridMultilevel"/>
    <w:tmpl w:val="E4A2D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14132"/>
    <w:multiLevelType w:val="hybridMultilevel"/>
    <w:tmpl w:val="D2BAA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1"/>
  </w:num>
  <w:num w:numId="2">
    <w:abstractNumId w:val="14"/>
  </w:num>
  <w:num w:numId="3">
    <w:abstractNumId w:val="10"/>
  </w:num>
  <w:num w:numId="4">
    <w:abstractNumId w:val="37"/>
  </w:num>
  <w:num w:numId="5">
    <w:abstractNumId w:val="15"/>
  </w:num>
  <w:num w:numId="6">
    <w:abstractNumId w:val="25"/>
  </w:num>
  <w:num w:numId="7">
    <w:abstractNumId w:val="2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20"/>
  </w:num>
  <w:num w:numId="20">
    <w:abstractNumId w:val="33"/>
  </w:num>
  <w:num w:numId="21">
    <w:abstractNumId w:val="27"/>
  </w:num>
  <w:num w:numId="22">
    <w:abstractNumId w:val="11"/>
  </w:num>
  <w:num w:numId="23">
    <w:abstractNumId w:val="38"/>
  </w:num>
  <w:num w:numId="24">
    <w:abstractNumId w:val="21"/>
  </w:num>
  <w:num w:numId="25">
    <w:abstractNumId w:val="12"/>
  </w:num>
  <w:num w:numId="26">
    <w:abstractNumId w:val="35"/>
  </w:num>
  <w:num w:numId="27">
    <w:abstractNumId w:val="23"/>
  </w:num>
  <w:num w:numId="28">
    <w:abstractNumId w:val="26"/>
  </w:num>
  <w:num w:numId="29">
    <w:abstractNumId w:val="16"/>
  </w:num>
  <w:num w:numId="30">
    <w:abstractNumId w:val="32"/>
  </w:num>
  <w:num w:numId="31">
    <w:abstractNumId w:val="36"/>
  </w:num>
  <w:num w:numId="32">
    <w:abstractNumId w:val="13"/>
  </w:num>
  <w:num w:numId="33">
    <w:abstractNumId w:val="30"/>
  </w:num>
  <w:num w:numId="34">
    <w:abstractNumId w:val="29"/>
  </w:num>
  <w:num w:numId="35">
    <w:abstractNumId w:val="24"/>
  </w:num>
  <w:num w:numId="36">
    <w:abstractNumId w:val="34"/>
  </w:num>
  <w:num w:numId="37">
    <w:abstractNumId w:val="19"/>
  </w:num>
  <w:num w:numId="38">
    <w:abstractNumId w:val="2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24B"/>
    <w:rsid w:val="000441B8"/>
    <w:rsid w:val="000B40DB"/>
    <w:rsid w:val="000C431C"/>
    <w:rsid w:val="000F015A"/>
    <w:rsid w:val="001026C7"/>
    <w:rsid w:val="001219F3"/>
    <w:rsid w:val="001551BD"/>
    <w:rsid w:val="00163C15"/>
    <w:rsid w:val="00193330"/>
    <w:rsid w:val="001E3785"/>
    <w:rsid w:val="00212036"/>
    <w:rsid w:val="002600C4"/>
    <w:rsid w:val="002777C8"/>
    <w:rsid w:val="002B01DC"/>
    <w:rsid w:val="002D2C18"/>
    <w:rsid w:val="002F4BEB"/>
    <w:rsid w:val="003175CA"/>
    <w:rsid w:val="00357F26"/>
    <w:rsid w:val="00372FE4"/>
    <w:rsid w:val="00380853"/>
    <w:rsid w:val="003E4133"/>
    <w:rsid w:val="003F0F92"/>
    <w:rsid w:val="003F37BD"/>
    <w:rsid w:val="00405188"/>
    <w:rsid w:val="00421C22"/>
    <w:rsid w:val="00436E82"/>
    <w:rsid w:val="00465239"/>
    <w:rsid w:val="0048259E"/>
    <w:rsid w:val="004D0F0C"/>
    <w:rsid w:val="004E2515"/>
    <w:rsid w:val="004F226C"/>
    <w:rsid w:val="0052330C"/>
    <w:rsid w:val="00552DE8"/>
    <w:rsid w:val="005C4004"/>
    <w:rsid w:val="005F324B"/>
    <w:rsid w:val="00645252"/>
    <w:rsid w:val="00666ED5"/>
    <w:rsid w:val="006773AF"/>
    <w:rsid w:val="0068271E"/>
    <w:rsid w:val="0068652B"/>
    <w:rsid w:val="006D3D74"/>
    <w:rsid w:val="006D596B"/>
    <w:rsid w:val="006D5DA0"/>
    <w:rsid w:val="006D699E"/>
    <w:rsid w:val="00702101"/>
    <w:rsid w:val="007F4585"/>
    <w:rsid w:val="0083569A"/>
    <w:rsid w:val="00847C04"/>
    <w:rsid w:val="0086188E"/>
    <w:rsid w:val="00875FBE"/>
    <w:rsid w:val="0089036E"/>
    <w:rsid w:val="008D0EE0"/>
    <w:rsid w:val="008E3258"/>
    <w:rsid w:val="009052C9"/>
    <w:rsid w:val="00907351"/>
    <w:rsid w:val="00957860"/>
    <w:rsid w:val="009626AC"/>
    <w:rsid w:val="009928EF"/>
    <w:rsid w:val="009D5F5E"/>
    <w:rsid w:val="009F794B"/>
    <w:rsid w:val="00A03E03"/>
    <w:rsid w:val="00A11973"/>
    <w:rsid w:val="00A256C2"/>
    <w:rsid w:val="00A26D58"/>
    <w:rsid w:val="00A9204E"/>
    <w:rsid w:val="00AD52E0"/>
    <w:rsid w:val="00AE5F52"/>
    <w:rsid w:val="00B45342"/>
    <w:rsid w:val="00BC3E46"/>
    <w:rsid w:val="00BC6264"/>
    <w:rsid w:val="00BF36AB"/>
    <w:rsid w:val="00C01E90"/>
    <w:rsid w:val="00C052D8"/>
    <w:rsid w:val="00C363BF"/>
    <w:rsid w:val="00C5553B"/>
    <w:rsid w:val="00C70F66"/>
    <w:rsid w:val="00C96C0E"/>
    <w:rsid w:val="00CA5C9F"/>
    <w:rsid w:val="00CA75D0"/>
    <w:rsid w:val="00CB445C"/>
    <w:rsid w:val="00CC524F"/>
    <w:rsid w:val="00CD60C2"/>
    <w:rsid w:val="00CD69BF"/>
    <w:rsid w:val="00D27354"/>
    <w:rsid w:val="00D30D5B"/>
    <w:rsid w:val="00D67AC2"/>
    <w:rsid w:val="00DF3443"/>
    <w:rsid w:val="00E01840"/>
    <w:rsid w:val="00E25507"/>
    <w:rsid w:val="00EC0B2E"/>
    <w:rsid w:val="00ED5762"/>
    <w:rsid w:val="00EE4968"/>
    <w:rsid w:val="00EF0838"/>
    <w:rsid w:val="00F17165"/>
    <w:rsid w:val="00F60A12"/>
    <w:rsid w:val="00FA5C94"/>
    <w:rsid w:val="00FD6C20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3D518"/>
  <w15:chartTrackingRefBased/>
  <w15:docId w15:val="{43632AE3-3D51-4A61-A1B9-DF823FCF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5F324B"/>
    <w:pPr>
      <w:spacing w:after="200" w:line="276" w:lineRule="auto"/>
      <w:ind w:left="720"/>
      <w:contextualSpacing/>
    </w:pPr>
    <w:rPr>
      <w:rFonts w:ascii="Gill Sans MT" w:hAnsi="Gill Sans MT" w:cs="Arial"/>
      <w:color w:val="333333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5F32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4E251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E251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image" Target="media/image3.png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ain-w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EB7B8A7240C4584696314B1321746" ma:contentTypeVersion="0" ma:contentTypeDescription="Create a new document." ma:contentTypeScope="" ma:versionID="12b9994fe19c6cf5e95e95a5cb5073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a776528278ca1fc6a14a1b0edd9d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DE1635-2E87-4219-B5F0-4F2BE650171E}"/>
</file>

<file path=customXml/itemProps2.xml><?xml version="1.0" encoding="utf-8"?>
<ds:datastoreItem xmlns:ds="http://schemas.openxmlformats.org/officeDocument/2006/customXml" ds:itemID="{B18CE2C7-FB1C-47DF-BF4D-62C8C4ADFC9F}"/>
</file>

<file path=customXml/itemProps3.xml><?xml version="1.0" encoding="utf-8"?>
<ds:datastoreItem xmlns:ds="http://schemas.openxmlformats.org/officeDocument/2006/customXml" ds:itemID="{8C0E439E-7E16-48AB-B1BE-4B6ABBA8A6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7F64A4D7-BA36-41EE-9AC7-6CF6FC3C75F7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8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dbain-wa</dc:creator>
  <cp:keywords/>
  <dc:description/>
  <cp:lastModifiedBy>Kayley Hodson</cp:lastModifiedBy>
  <cp:revision>2</cp:revision>
  <cp:lastPrinted>2020-09-28T10:41:00Z</cp:lastPrinted>
  <dcterms:created xsi:type="dcterms:W3CDTF">2021-09-22T10:35:00Z</dcterms:created>
  <dcterms:modified xsi:type="dcterms:W3CDTF">2021-09-22T10:35:00Z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0x010100146EB7B8A7240C4584696314B1321746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_dlc_policyId">
    <vt:lpwstr>/sites/edu/man-dc/QualityImprovement</vt:lpwstr>
  </property>
  <property fmtid="{D5CDD505-2E9C-101B-9397-08002B2CF9AE}" pid="10" name="_dlc_ExpireDate">
    <vt:filetime>2022-09-22T10:45:44Z</vt:filetime>
  </property>
  <property fmtid="{D5CDD505-2E9C-101B-9397-08002B2CF9AE}" pid="11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12" name="EducationalEstablishmentsReq">
    <vt:lpwstr>179;#Largoward PS|a10d110d-6bd2-4eab-9793-34b3d4510324</vt:lpwstr>
  </property>
  <property fmtid="{D5CDD505-2E9C-101B-9397-08002B2CF9AE}" pid="13" name="CatQIReq">
    <vt:lpwstr>SIPS</vt:lpwstr>
  </property>
  <property fmtid="{D5CDD505-2E9C-101B-9397-08002B2CF9AE}" pid="14" name="Order">
    <vt:r8>96400</vt:r8>
  </property>
  <property fmtid="{D5CDD505-2E9C-101B-9397-08002B2CF9AE}" pid="15" name="b76d291503bb434e81c2470c416e0a06">
    <vt:lpwstr>Largoward PS|a10d110d-6bd2-4eab-9793-34b3d4510324</vt:lpwstr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ExtendedDescription">
    <vt:lpwstr/>
  </property>
  <property fmtid="{D5CDD505-2E9C-101B-9397-08002B2CF9AE}" pid="19" name="AcademicYearReq">
    <vt:lpwstr>2021 - 2022</vt:lpwstr>
  </property>
  <property fmtid="{D5CDD505-2E9C-101B-9397-08002B2CF9AE}" pid="20" name="TriggerFlowInfo">
    <vt:lpwstr/>
  </property>
  <property fmtid="{D5CDD505-2E9C-101B-9397-08002B2CF9AE}" pid="21" name="_SourceUrl">
    <vt:lpwstr/>
  </property>
  <property fmtid="{D5CDD505-2E9C-101B-9397-08002B2CF9AE}" pid="22" name="_SharedFileIndex">
    <vt:lpwstr/>
  </property>
  <property fmtid="{D5CDD505-2E9C-101B-9397-08002B2CF9AE}" pid="23" name="ComplianceAssetId">
    <vt:lpwstr/>
  </property>
  <property fmtid="{D5CDD505-2E9C-101B-9397-08002B2CF9AE}" pid="24" name="TemplateUrl">
    <vt:lpwstr/>
  </property>
  <property fmtid="{D5CDD505-2E9C-101B-9397-08002B2CF9AE}" pid="25" name="Protective Marking">
    <vt:lpwstr>OFFICIAL</vt:lpwstr>
  </property>
</Properties>
</file>